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83A" w:rsidRDefault="008E179D" w:rsidP="005C29F3">
      <w:pPr>
        <w:rPr>
          <w:sz w:val="18"/>
          <w:szCs w:val="18"/>
        </w:rPr>
      </w:pPr>
      <w:r w:rsidRPr="008E179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0" o:spid="_x0000_s1026" type="#_x0000_t202" style="position:absolute;margin-left:26.9pt;margin-top:-8.55pt;width:459.3pt;height:3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" strokeweight="2pt">
            <v:stroke linestyle="thinThin" joinstyle="round" endcap="round"/>
            <v:textbox>
              <w:txbxContent>
                <w:p w:rsidR="008138CB" w:rsidRPr="003078C8" w:rsidRDefault="00C8111C" w:rsidP="008138CB">
                  <w:pPr>
                    <w:jc w:val="center"/>
                    <w:rPr>
                      <w:rFonts w:ascii="Courier New" w:hAnsi="Courier New" w:cs="Courier New"/>
                      <w:b/>
                      <w:sz w:val="40"/>
                    </w:rPr>
                  </w:pPr>
                  <w:r>
                    <w:rPr>
                      <w:rFonts w:ascii="Courier New" w:hAnsi="Courier New" w:cs="Courier New"/>
                      <w:b/>
                      <w:sz w:val="40"/>
                    </w:rPr>
                    <w:t>LICITAÇÕES &amp; EXTRATOS</w:t>
                  </w:r>
                </w:p>
              </w:txbxContent>
            </v:textbox>
          </v:shape>
        </w:pict>
      </w:r>
    </w:p>
    <w:p w:rsidR="008138CB" w:rsidRDefault="008138CB" w:rsidP="005C29F3">
      <w:pPr>
        <w:rPr>
          <w:sz w:val="18"/>
          <w:szCs w:val="18"/>
        </w:rPr>
      </w:pPr>
    </w:p>
    <w:p w:rsidR="008138CB" w:rsidRDefault="00412DAF" w:rsidP="005C29F3">
      <w:pPr>
        <w:rPr>
          <w:sz w:val="18"/>
          <w:szCs w:val="18"/>
        </w:rPr>
      </w:pPr>
      <w:r w:rsidRPr="00411E29"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1234440</wp:posOffset>
            </wp:positionH>
            <wp:positionV relativeFrom="paragraph">
              <wp:posOffset>81915</wp:posOffset>
            </wp:positionV>
            <wp:extent cx="566420" cy="628650"/>
            <wp:effectExtent l="0" t="0" r="5080" b="0"/>
            <wp:wrapNone/>
            <wp:docPr id="1" name="Imagem 1" descr="Brasão Lago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Lagoa Se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DAF" w:rsidRPr="00411E29" w:rsidRDefault="00412DAF" w:rsidP="00412DAF">
      <w:pPr>
        <w:rPr>
          <w:sz w:val="20"/>
          <w:szCs w:val="20"/>
        </w:rPr>
      </w:pPr>
    </w:p>
    <w:p w:rsidR="00412DAF" w:rsidRPr="00411E29" w:rsidRDefault="00412DAF" w:rsidP="00412DAF">
      <w:pPr>
        <w:pStyle w:val="Cabealho"/>
        <w:rPr>
          <w:sz w:val="20"/>
          <w:szCs w:val="20"/>
        </w:rPr>
      </w:pPr>
    </w:p>
    <w:p w:rsidR="00412DAF" w:rsidRPr="00411E29" w:rsidRDefault="00412DAF" w:rsidP="00412DAF">
      <w:pPr>
        <w:pStyle w:val="Cabealho"/>
        <w:rPr>
          <w:sz w:val="20"/>
          <w:szCs w:val="20"/>
        </w:rPr>
      </w:pPr>
    </w:p>
    <w:p w:rsidR="00412DAF" w:rsidRPr="00411E29" w:rsidRDefault="00412DAF" w:rsidP="00412DAF">
      <w:pPr>
        <w:pStyle w:val="Cabealho"/>
        <w:rPr>
          <w:sz w:val="20"/>
          <w:szCs w:val="20"/>
        </w:rPr>
      </w:pPr>
    </w:p>
    <w:p w:rsidR="00412DAF" w:rsidRPr="00412DAF" w:rsidRDefault="00412DAF" w:rsidP="00412DAF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412DAF">
        <w:rPr>
          <w:rFonts w:ascii="Arial" w:hAnsi="Arial" w:cs="Arial"/>
          <w:b/>
          <w:sz w:val="20"/>
          <w:szCs w:val="20"/>
        </w:rPr>
        <w:t>ESTADO DA PARAÍBA</w:t>
      </w:r>
    </w:p>
    <w:p w:rsidR="00412DAF" w:rsidRDefault="00412DAF" w:rsidP="00412DAF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412DAF">
        <w:rPr>
          <w:rFonts w:ascii="Arial" w:hAnsi="Arial" w:cs="Arial"/>
          <w:b/>
          <w:sz w:val="20"/>
          <w:szCs w:val="20"/>
        </w:rPr>
        <w:t>PREFEITURA MUNICIPAL DE LAGOA SECA</w:t>
      </w:r>
    </w:p>
    <w:p w:rsidR="00CD6908" w:rsidRDefault="00CD6908" w:rsidP="00CD690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D6908" w:rsidRPr="0038005D" w:rsidRDefault="00CD6908" w:rsidP="00CD690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b/>
          <w:bCs/>
          <w:sz w:val="18"/>
          <w:szCs w:val="18"/>
        </w:rPr>
        <w:t>AVISO DE LICITAÇÃO</w:t>
      </w:r>
    </w:p>
    <w:p w:rsidR="00CD6908" w:rsidRPr="0038005D" w:rsidRDefault="00CD6908" w:rsidP="00CD690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PREGÃO PRESENCIAL Nº 00019/2020</w:t>
      </w:r>
    </w:p>
    <w:p w:rsidR="00CD6908" w:rsidRPr="0038005D" w:rsidRDefault="00CD6908" w:rsidP="00CD6908">
      <w:pPr>
        <w:pStyle w:val="NormalWeb"/>
        <w:jc w:val="both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 xml:space="preserve">Torna público que fará realizar através da </w:t>
      </w:r>
      <w:proofErr w:type="spellStart"/>
      <w:r w:rsidRPr="0038005D">
        <w:rPr>
          <w:rFonts w:ascii="Calibri" w:hAnsi="Calibri" w:cs="Calibri"/>
          <w:sz w:val="18"/>
          <w:szCs w:val="18"/>
        </w:rPr>
        <w:t>Pregoeira</w:t>
      </w:r>
      <w:proofErr w:type="spellEnd"/>
      <w:r w:rsidRPr="0038005D">
        <w:rPr>
          <w:rFonts w:ascii="Calibri" w:hAnsi="Calibri" w:cs="Calibri"/>
          <w:sz w:val="18"/>
          <w:szCs w:val="18"/>
        </w:rPr>
        <w:t xml:space="preserve"> Oficial e Equipe de Apoio, sediada na Rua Cícero Faustino da Silva, 647 - Centro - Lagoa Seca - PB, às </w:t>
      </w:r>
      <w:proofErr w:type="gramStart"/>
      <w:r w:rsidRPr="0038005D">
        <w:rPr>
          <w:rFonts w:ascii="Calibri" w:hAnsi="Calibri" w:cs="Calibri"/>
          <w:sz w:val="18"/>
          <w:szCs w:val="18"/>
        </w:rPr>
        <w:t>09:00</w:t>
      </w:r>
      <w:proofErr w:type="gramEnd"/>
      <w:r w:rsidRPr="0038005D">
        <w:rPr>
          <w:rFonts w:ascii="Calibri" w:hAnsi="Calibri" w:cs="Calibri"/>
          <w:sz w:val="18"/>
          <w:szCs w:val="18"/>
        </w:rPr>
        <w:t xml:space="preserve"> horas do dia 31 de Março de 2020, licitação modalidade Pregão Presencial, do tipo menor preço, visando formar Sistema de Registro de Preços para contratações futuras, para: SISTEMA DE REGISTRO DE PREÇOS PARA A EVENTUAL AQUISIÇÃO DE MEDICAMENTOS. Recursos: previstos no orçamento vigente. Fundamento legal: Lei Federal nº 10.520/02 e subsidiariamente a Lei Federal nº 8.666/93; Lei Complementar nº 123/06; Decreto Federal nº 7892/13; Decreto Municipal nº 005/17; e legislação pertinente, consideradas as alterações posteriores das referidas normas. Informações: no horário das 08h Às 12h dos dias úteis, no endereço supracitado. Telefone: (83) 33661991. E-mail: </w:t>
      </w:r>
      <w:proofErr w:type="gramStart"/>
      <w:r w:rsidRPr="0038005D">
        <w:rPr>
          <w:rFonts w:ascii="Calibri" w:hAnsi="Calibri" w:cs="Calibri"/>
          <w:sz w:val="18"/>
          <w:szCs w:val="18"/>
        </w:rPr>
        <w:t>lagoaseca.licita@gmail.com .</w:t>
      </w:r>
      <w:proofErr w:type="gramEnd"/>
      <w:r w:rsidRPr="0038005D">
        <w:rPr>
          <w:rFonts w:ascii="Calibri" w:hAnsi="Calibri" w:cs="Calibri"/>
          <w:sz w:val="18"/>
          <w:szCs w:val="18"/>
        </w:rPr>
        <w:t xml:space="preserve"> www.tce.pb.gov.br. </w:t>
      </w:r>
    </w:p>
    <w:p w:rsidR="00CD6908" w:rsidRPr="0038005D" w:rsidRDefault="00CD6908" w:rsidP="00CD6908">
      <w:pPr>
        <w:pStyle w:val="NormalWeb"/>
        <w:jc w:val="right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Lagoa Seca - PB, 17 de Março de 2020.</w:t>
      </w:r>
    </w:p>
    <w:p w:rsidR="00CD6908" w:rsidRPr="0038005D" w:rsidRDefault="00CD6908" w:rsidP="00CD690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ANA PAULA DINIZ BARBOSA ALVES</w:t>
      </w:r>
    </w:p>
    <w:p w:rsidR="00CD6908" w:rsidRPr="0038005D" w:rsidRDefault="00CD6908" w:rsidP="00CD690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38005D">
        <w:rPr>
          <w:rFonts w:ascii="Calibri" w:hAnsi="Calibri" w:cs="Calibri"/>
          <w:sz w:val="18"/>
          <w:szCs w:val="18"/>
        </w:rPr>
        <w:t>Pregoeira</w:t>
      </w:r>
      <w:proofErr w:type="spellEnd"/>
      <w:r w:rsidRPr="0038005D">
        <w:rPr>
          <w:rFonts w:ascii="Calibri" w:hAnsi="Calibri" w:cs="Calibri"/>
          <w:sz w:val="18"/>
          <w:szCs w:val="18"/>
        </w:rPr>
        <w:t xml:space="preserve"> Oficial</w:t>
      </w:r>
    </w:p>
    <w:p w:rsidR="00CD6908" w:rsidRPr="0038005D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38005D" w:rsidRDefault="0038005D" w:rsidP="00850543">
      <w:pPr>
        <w:rPr>
          <w:sz w:val="18"/>
          <w:szCs w:val="18"/>
        </w:rPr>
      </w:pPr>
    </w:p>
    <w:p w:rsidR="0038005D" w:rsidRDefault="0038005D" w:rsidP="00850543">
      <w:pPr>
        <w:rPr>
          <w:sz w:val="18"/>
          <w:szCs w:val="18"/>
        </w:rPr>
      </w:pPr>
    </w:p>
    <w:p w:rsidR="0038005D" w:rsidRDefault="0038005D" w:rsidP="00850543">
      <w:pPr>
        <w:rPr>
          <w:sz w:val="18"/>
          <w:szCs w:val="18"/>
        </w:rPr>
      </w:pPr>
    </w:p>
    <w:p w:rsidR="0038005D" w:rsidRDefault="0038005D" w:rsidP="00850543">
      <w:pPr>
        <w:rPr>
          <w:sz w:val="18"/>
          <w:szCs w:val="18"/>
        </w:rPr>
      </w:pPr>
    </w:p>
    <w:p w:rsidR="0038005D" w:rsidRDefault="0038005D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</w:p>
    <w:p w:rsidR="00CD6908" w:rsidRDefault="00CD6908" w:rsidP="00850543">
      <w:pPr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1224280</wp:posOffset>
            </wp:positionH>
            <wp:positionV relativeFrom="paragraph">
              <wp:posOffset>81280</wp:posOffset>
            </wp:positionV>
            <wp:extent cx="566420" cy="628650"/>
            <wp:effectExtent l="19050" t="0" r="5080" b="0"/>
            <wp:wrapNone/>
            <wp:docPr id="3" name="Imagem 3" descr="Brasão Lago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Lagoa Se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543" w:rsidRPr="00411E29" w:rsidRDefault="00850543" w:rsidP="00850543">
      <w:pPr>
        <w:rPr>
          <w:sz w:val="20"/>
          <w:szCs w:val="20"/>
        </w:rPr>
      </w:pPr>
    </w:p>
    <w:p w:rsidR="00850543" w:rsidRPr="00411E29" w:rsidRDefault="00850543" w:rsidP="00850543">
      <w:pPr>
        <w:pStyle w:val="Cabealho"/>
        <w:rPr>
          <w:sz w:val="20"/>
          <w:szCs w:val="20"/>
        </w:rPr>
      </w:pPr>
    </w:p>
    <w:p w:rsidR="00850543" w:rsidRPr="00411E29" w:rsidRDefault="00850543" w:rsidP="00850543">
      <w:pPr>
        <w:pStyle w:val="Cabealho"/>
        <w:rPr>
          <w:sz w:val="20"/>
          <w:szCs w:val="20"/>
        </w:rPr>
      </w:pPr>
    </w:p>
    <w:p w:rsidR="00850543" w:rsidRPr="00411E29" w:rsidRDefault="00850543" w:rsidP="00850543">
      <w:pPr>
        <w:pStyle w:val="Cabealho"/>
        <w:rPr>
          <w:sz w:val="20"/>
          <w:szCs w:val="20"/>
        </w:rPr>
      </w:pPr>
    </w:p>
    <w:p w:rsidR="00850543" w:rsidRPr="00412DAF" w:rsidRDefault="00850543" w:rsidP="00850543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412DAF">
        <w:rPr>
          <w:rFonts w:ascii="Arial" w:hAnsi="Arial" w:cs="Arial"/>
          <w:b/>
          <w:sz w:val="20"/>
          <w:szCs w:val="20"/>
        </w:rPr>
        <w:t>ESTADO DA PARAÍBA</w:t>
      </w:r>
    </w:p>
    <w:p w:rsidR="00850543" w:rsidRDefault="00850543" w:rsidP="00850543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412DAF">
        <w:rPr>
          <w:rFonts w:ascii="Arial" w:hAnsi="Arial" w:cs="Arial"/>
          <w:b/>
          <w:sz w:val="20"/>
          <w:szCs w:val="20"/>
        </w:rPr>
        <w:t>PREFEITURA MUNICIPAL DE LAGOA SECA</w:t>
      </w:r>
    </w:p>
    <w:p w:rsidR="00CD6908" w:rsidRDefault="00CD6908" w:rsidP="00CD690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CD6908" w:rsidRPr="0038005D" w:rsidRDefault="00CD6908" w:rsidP="00CD690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b/>
          <w:bCs/>
          <w:sz w:val="18"/>
          <w:szCs w:val="18"/>
        </w:rPr>
        <w:t>AVISO DE LICITAÇÃO</w:t>
      </w:r>
    </w:p>
    <w:p w:rsidR="00CD6908" w:rsidRPr="0038005D" w:rsidRDefault="00CD6908" w:rsidP="00CD690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PREGÃO PRESENCIAL Nº 00020/2020</w:t>
      </w:r>
    </w:p>
    <w:p w:rsidR="00CD6908" w:rsidRPr="0038005D" w:rsidRDefault="00CD6908" w:rsidP="00CD6908">
      <w:pPr>
        <w:pStyle w:val="NormalWeb"/>
        <w:jc w:val="both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 xml:space="preserve">Torna público que fará realizar através da </w:t>
      </w:r>
      <w:proofErr w:type="spellStart"/>
      <w:r w:rsidRPr="0038005D">
        <w:rPr>
          <w:rFonts w:ascii="Calibri" w:hAnsi="Calibri" w:cs="Calibri"/>
          <w:sz w:val="18"/>
          <w:szCs w:val="18"/>
        </w:rPr>
        <w:t>Pregoeira</w:t>
      </w:r>
      <w:proofErr w:type="spellEnd"/>
      <w:r w:rsidRPr="0038005D">
        <w:rPr>
          <w:rFonts w:ascii="Calibri" w:hAnsi="Calibri" w:cs="Calibri"/>
          <w:sz w:val="18"/>
          <w:szCs w:val="18"/>
        </w:rPr>
        <w:t xml:space="preserve"> Oficial e Equipe de Apoio, sediada na Rua Cícero Faustino da Silva, 647 - Centro - Lagoa Seca - PB, às </w:t>
      </w:r>
      <w:proofErr w:type="gramStart"/>
      <w:r w:rsidRPr="0038005D">
        <w:rPr>
          <w:rFonts w:ascii="Calibri" w:hAnsi="Calibri" w:cs="Calibri"/>
          <w:sz w:val="18"/>
          <w:szCs w:val="18"/>
        </w:rPr>
        <w:t>09:00</w:t>
      </w:r>
      <w:proofErr w:type="gramEnd"/>
      <w:r w:rsidRPr="0038005D">
        <w:rPr>
          <w:rFonts w:ascii="Calibri" w:hAnsi="Calibri" w:cs="Calibri"/>
          <w:sz w:val="18"/>
          <w:szCs w:val="18"/>
        </w:rPr>
        <w:t xml:space="preserve"> horas do dia 01 de Abril de 2020, licitação modalidade Pregão Presencial, do tipo menor preço, para: AQUISIÇÃO DE MATERIAL DE EXPEDIENTE PARA ATENDER AS DEMANDAS DESTA MUNICIPALIDADE. Recursos: previstos no orçamento vigente. Fundamento legal: Lei Federal nº 10.520/02 e subsidiariamente a Lei Federal nº 8.666/93; Lei Complementar nº 123/06; Decreto Municipal nº 005/17; e legislação pertinente, consideradas as alterações posteriores das referidas normas. Informações: no horário das 08h Às 12h dos dias úteis, no endereço supracitado. Telefone: (83) 33661991. E-mail: lagoaseca.licita@gmail.com. Edital: lagoaseca.licita@gmail.com ou www.tce.pb.gov.br. </w:t>
      </w:r>
    </w:p>
    <w:p w:rsidR="00CD6908" w:rsidRPr="0038005D" w:rsidRDefault="00CD6908" w:rsidP="00CD6908">
      <w:pPr>
        <w:pStyle w:val="NormalWeb"/>
        <w:jc w:val="right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Lagoa Seca - PB, 17 de Março de 2020.</w:t>
      </w:r>
    </w:p>
    <w:p w:rsidR="00CD6908" w:rsidRPr="0038005D" w:rsidRDefault="00CD6908" w:rsidP="00CD690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ANA PAULA DINIZ BARBOSA ALVES</w:t>
      </w:r>
    </w:p>
    <w:p w:rsidR="00CD6908" w:rsidRPr="0038005D" w:rsidRDefault="00CD6908" w:rsidP="00CD6908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38005D">
        <w:rPr>
          <w:rFonts w:ascii="Calibri" w:hAnsi="Calibri" w:cs="Calibri"/>
          <w:sz w:val="18"/>
          <w:szCs w:val="18"/>
        </w:rPr>
        <w:t>Pregoeira</w:t>
      </w:r>
      <w:proofErr w:type="spellEnd"/>
      <w:r w:rsidRPr="0038005D">
        <w:rPr>
          <w:rFonts w:ascii="Calibri" w:hAnsi="Calibri" w:cs="Calibri"/>
          <w:sz w:val="18"/>
          <w:szCs w:val="18"/>
        </w:rPr>
        <w:t xml:space="preserve"> Oficial</w:t>
      </w:r>
    </w:p>
    <w:p w:rsidR="00850543" w:rsidRPr="0038005D" w:rsidRDefault="00850543" w:rsidP="00850543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850543" w:rsidRDefault="00850543" w:rsidP="00850543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850543" w:rsidRDefault="00850543" w:rsidP="00850543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850543" w:rsidRPr="00850543" w:rsidRDefault="00850543" w:rsidP="00850543">
      <w:pPr>
        <w:pStyle w:val="NormalWeb"/>
        <w:jc w:val="both"/>
        <w:rPr>
          <w:rFonts w:ascii="Arial" w:hAnsi="Arial" w:cs="Arial"/>
          <w:sz w:val="18"/>
          <w:szCs w:val="18"/>
        </w:rPr>
      </w:pPr>
    </w:p>
    <w:p w:rsidR="00850543" w:rsidRDefault="00850543" w:rsidP="00850543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850543" w:rsidRPr="007760BD" w:rsidRDefault="00850543" w:rsidP="00850543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850543" w:rsidRPr="007760BD" w:rsidRDefault="00850543" w:rsidP="00850543">
      <w:pPr>
        <w:pStyle w:val="NormalWeb"/>
        <w:rPr>
          <w:rFonts w:ascii="Arial" w:hAnsi="Arial" w:cs="Arial"/>
          <w:sz w:val="20"/>
          <w:szCs w:val="20"/>
        </w:rPr>
      </w:pPr>
      <w:r w:rsidRPr="007760BD">
        <w:rPr>
          <w:sz w:val="20"/>
          <w:szCs w:val="20"/>
        </w:rPr>
        <w:t> </w:t>
      </w:r>
    </w:p>
    <w:p w:rsidR="00850543" w:rsidRPr="00B915C9" w:rsidRDefault="00850543" w:rsidP="00B915C9">
      <w:pPr>
        <w:jc w:val="both"/>
        <w:rPr>
          <w:rFonts w:ascii="Verdana" w:hAnsi="Verdana"/>
          <w:b/>
          <w:bCs/>
          <w:sz w:val="22"/>
          <w:szCs w:val="20"/>
        </w:rPr>
        <w:sectPr w:rsidR="00850543" w:rsidRPr="00B915C9" w:rsidSect="00A41C07">
          <w:headerReference w:type="even" r:id="rId9"/>
          <w:headerReference w:type="default" r:id="rId10"/>
          <w:footerReference w:type="even" r:id="rId11"/>
          <w:footerReference w:type="default" r:id="rId12"/>
          <w:pgSz w:w="11906" w:h="16838" w:code="9"/>
          <w:pgMar w:top="278" w:right="851" w:bottom="993" w:left="851" w:header="272" w:footer="851" w:gutter="0"/>
          <w:cols w:num="2" w:space="708"/>
          <w:docGrid w:linePitch="360"/>
        </w:sectPr>
      </w:pPr>
    </w:p>
    <w:p w:rsidR="00573C5A" w:rsidRPr="00411E29" w:rsidRDefault="00573C5A" w:rsidP="00573C5A">
      <w:pPr>
        <w:rPr>
          <w:sz w:val="20"/>
          <w:szCs w:val="20"/>
        </w:rPr>
      </w:pPr>
      <w:r w:rsidRPr="00573C5A">
        <w:rPr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-38735</wp:posOffset>
            </wp:positionV>
            <wp:extent cx="566420" cy="628650"/>
            <wp:effectExtent l="19050" t="0" r="5080" b="0"/>
            <wp:wrapNone/>
            <wp:docPr id="4" name="Imagem 1" descr="Brasão Lago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Lagoa Se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3C5A" w:rsidRPr="00411E29" w:rsidRDefault="00573C5A" w:rsidP="00573C5A">
      <w:pPr>
        <w:pStyle w:val="Cabealho"/>
        <w:rPr>
          <w:sz w:val="20"/>
          <w:szCs w:val="20"/>
        </w:rPr>
      </w:pPr>
    </w:p>
    <w:p w:rsidR="00573C5A" w:rsidRPr="00411E29" w:rsidRDefault="00573C5A" w:rsidP="00573C5A">
      <w:pPr>
        <w:pStyle w:val="Cabealho"/>
        <w:rPr>
          <w:sz w:val="20"/>
          <w:szCs w:val="20"/>
        </w:rPr>
      </w:pPr>
    </w:p>
    <w:p w:rsidR="00573C5A" w:rsidRPr="00411E29" w:rsidRDefault="00573C5A" w:rsidP="00573C5A">
      <w:pPr>
        <w:pStyle w:val="Cabealho"/>
        <w:rPr>
          <w:sz w:val="20"/>
          <w:szCs w:val="20"/>
        </w:rPr>
      </w:pPr>
    </w:p>
    <w:p w:rsidR="00573C5A" w:rsidRPr="00412DAF" w:rsidRDefault="00573C5A" w:rsidP="00573C5A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412DAF">
        <w:rPr>
          <w:rFonts w:ascii="Arial" w:hAnsi="Arial" w:cs="Arial"/>
          <w:b/>
          <w:sz w:val="20"/>
          <w:szCs w:val="20"/>
        </w:rPr>
        <w:t>ESTADO DA PARAÍBA</w:t>
      </w:r>
    </w:p>
    <w:p w:rsidR="00573C5A" w:rsidRPr="00412DAF" w:rsidRDefault="00573C5A" w:rsidP="00573C5A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412DAF">
        <w:rPr>
          <w:rFonts w:ascii="Arial" w:hAnsi="Arial" w:cs="Arial"/>
          <w:b/>
          <w:sz w:val="20"/>
          <w:szCs w:val="20"/>
        </w:rPr>
        <w:t>PREFEITURA MUNICIPAL DE LAGOA SECA</w:t>
      </w:r>
    </w:p>
    <w:p w:rsidR="0038005D" w:rsidRPr="0038005D" w:rsidRDefault="0038005D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b/>
          <w:bCs/>
          <w:sz w:val="18"/>
          <w:szCs w:val="18"/>
        </w:rPr>
        <w:t>AVISO DE LICITAÇÃO</w:t>
      </w: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PREGÃO PRESENCIAL Nº 00021/2020</w:t>
      </w:r>
    </w:p>
    <w:p w:rsidR="00CD6908" w:rsidRPr="0038005D" w:rsidRDefault="00CD6908" w:rsidP="00CD6908">
      <w:pPr>
        <w:pStyle w:val="NormalWeb"/>
        <w:jc w:val="both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 xml:space="preserve">Torna público que fará realizar através da </w:t>
      </w:r>
      <w:proofErr w:type="spellStart"/>
      <w:r w:rsidRPr="0038005D">
        <w:rPr>
          <w:rFonts w:ascii="Calibri" w:hAnsi="Calibri" w:cs="Calibri"/>
          <w:sz w:val="18"/>
          <w:szCs w:val="18"/>
        </w:rPr>
        <w:t>Pregoeira</w:t>
      </w:r>
      <w:proofErr w:type="spellEnd"/>
      <w:r w:rsidRPr="0038005D">
        <w:rPr>
          <w:rFonts w:ascii="Calibri" w:hAnsi="Calibri" w:cs="Calibri"/>
          <w:sz w:val="18"/>
          <w:szCs w:val="18"/>
        </w:rPr>
        <w:t xml:space="preserve"> Oficial e Equipe de Apoio, sediada na Rua Cícero Faustino da Silva, 647 - Centro - Lagoa Seca - PB, às </w:t>
      </w:r>
      <w:proofErr w:type="gramStart"/>
      <w:r w:rsidRPr="0038005D">
        <w:rPr>
          <w:rFonts w:ascii="Calibri" w:hAnsi="Calibri" w:cs="Calibri"/>
          <w:sz w:val="18"/>
          <w:szCs w:val="18"/>
        </w:rPr>
        <w:t>12:00</w:t>
      </w:r>
      <w:proofErr w:type="gramEnd"/>
      <w:r w:rsidRPr="0038005D">
        <w:rPr>
          <w:rFonts w:ascii="Calibri" w:hAnsi="Calibri" w:cs="Calibri"/>
          <w:sz w:val="18"/>
          <w:szCs w:val="18"/>
        </w:rPr>
        <w:t xml:space="preserve"> horas do dia 01 de Abril de 2020, licitação modalidade Pregão Presencial, do tipo menor preço, para: AQUISIÇÃO DE HORTIFRUTI PARA ATENTER A DEMANDA DO HOSPITAL MINICIPAL E DEMAIS SECRETARIA DE LAGOA SECA - PB. Recursos: previstos no orçamento vigente. Fundamento legal: Lei Federal nº 10.520/02 e subsidiariamente a Lei Federal nº 8.666/93; Lei Complementar nº 123/06; Decreto Municipal nº 005/17; e legislação pertinente, consideradas as alterações posteriores das referidas normas. Informações: no horário das 08h Às 12h dos dias úteis, no endereço supracitado. Telefone: (83) 33661991. E-mail: lagoaseca.licita@gmail.com. Edital: lagoaseca.licita@gmail.com ou www.tce.pb.gov.br. </w:t>
      </w:r>
    </w:p>
    <w:p w:rsidR="00CD6908" w:rsidRPr="0038005D" w:rsidRDefault="00CD6908" w:rsidP="00CD6908">
      <w:pPr>
        <w:pStyle w:val="NormalWeb"/>
        <w:jc w:val="right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Lagoa Seca - PB, 17 de Março de 2020.</w:t>
      </w: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ANA PAULA DINIZ BARBOSA ALVES</w:t>
      </w: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38005D">
        <w:rPr>
          <w:rFonts w:ascii="Calibri" w:hAnsi="Calibri" w:cs="Calibri"/>
          <w:sz w:val="18"/>
          <w:szCs w:val="18"/>
        </w:rPr>
        <w:t>Pregoeira</w:t>
      </w:r>
      <w:proofErr w:type="spellEnd"/>
      <w:r w:rsidRPr="0038005D">
        <w:rPr>
          <w:rFonts w:ascii="Calibri" w:hAnsi="Calibri" w:cs="Calibri"/>
          <w:sz w:val="18"/>
          <w:szCs w:val="18"/>
        </w:rPr>
        <w:t xml:space="preserve"> Oficial</w:t>
      </w:r>
    </w:p>
    <w:p w:rsidR="00850543" w:rsidRPr="0038005D" w:rsidRDefault="00850543" w:rsidP="00850543">
      <w:pPr>
        <w:rPr>
          <w:sz w:val="18"/>
          <w:szCs w:val="18"/>
        </w:rPr>
      </w:pPr>
      <w:r w:rsidRPr="0038005D">
        <w:rPr>
          <w:noProof/>
          <w:sz w:val="18"/>
          <w:szCs w:val="18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66040</wp:posOffset>
            </wp:positionV>
            <wp:extent cx="566420" cy="628650"/>
            <wp:effectExtent l="19050" t="0" r="5080" b="0"/>
            <wp:wrapNone/>
            <wp:docPr id="7" name="Imagem 1" descr="Brasão Lago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Lagoa Se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0543" w:rsidRPr="0038005D" w:rsidRDefault="00850543" w:rsidP="00850543">
      <w:pPr>
        <w:rPr>
          <w:sz w:val="20"/>
          <w:szCs w:val="20"/>
        </w:rPr>
      </w:pPr>
    </w:p>
    <w:p w:rsidR="00850543" w:rsidRPr="0038005D" w:rsidRDefault="00850543" w:rsidP="00850543">
      <w:pPr>
        <w:pStyle w:val="Cabealho"/>
        <w:rPr>
          <w:sz w:val="20"/>
          <w:szCs w:val="20"/>
        </w:rPr>
      </w:pPr>
    </w:p>
    <w:p w:rsidR="00850543" w:rsidRPr="0038005D" w:rsidRDefault="00850543" w:rsidP="00850543">
      <w:pPr>
        <w:pStyle w:val="Cabealho"/>
        <w:rPr>
          <w:sz w:val="20"/>
          <w:szCs w:val="20"/>
        </w:rPr>
      </w:pPr>
    </w:p>
    <w:p w:rsidR="00850543" w:rsidRPr="0038005D" w:rsidRDefault="00850543" w:rsidP="00850543">
      <w:pPr>
        <w:pStyle w:val="Cabealho"/>
        <w:rPr>
          <w:sz w:val="20"/>
          <w:szCs w:val="20"/>
        </w:rPr>
      </w:pPr>
    </w:p>
    <w:p w:rsidR="00850543" w:rsidRPr="0038005D" w:rsidRDefault="00850543" w:rsidP="00850543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38005D">
        <w:rPr>
          <w:rFonts w:ascii="Arial" w:hAnsi="Arial" w:cs="Arial"/>
          <w:b/>
          <w:sz w:val="20"/>
          <w:szCs w:val="20"/>
        </w:rPr>
        <w:t>ESTADO DA PARAÍBA</w:t>
      </w:r>
    </w:p>
    <w:p w:rsidR="00850543" w:rsidRPr="0038005D" w:rsidRDefault="00850543" w:rsidP="00850543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38005D">
        <w:rPr>
          <w:rFonts w:ascii="Arial" w:hAnsi="Arial" w:cs="Arial"/>
          <w:b/>
          <w:sz w:val="20"/>
          <w:szCs w:val="20"/>
        </w:rPr>
        <w:t>PREFEITURA MUNICIPAL DE LAGOA SECA</w:t>
      </w:r>
    </w:p>
    <w:p w:rsidR="0038005D" w:rsidRPr="0038005D" w:rsidRDefault="0038005D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b/>
          <w:bCs/>
          <w:sz w:val="18"/>
          <w:szCs w:val="18"/>
        </w:rPr>
        <w:t>AVISO DE LICITAÇÃO</w:t>
      </w: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PREGÃO PRESENCIAL Nº 00022/2020</w:t>
      </w:r>
    </w:p>
    <w:p w:rsidR="00CD6908" w:rsidRPr="0038005D" w:rsidRDefault="00CD6908" w:rsidP="00CD6908">
      <w:pPr>
        <w:pStyle w:val="NormalWeb"/>
        <w:jc w:val="both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 xml:space="preserve">Torna público que fará realizar através da </w:t>
      </w:r>
      <w:proofErr w:type="spellStart"/>
      <w:r w:rsidRPr="0038005D">
        <w:rPr>
          <w:rFonts w:ascii="Calibri" w:hAnsi="Calibri" w:cs="Calibri"/>
          <w:sz w:val="18"/>
          <w:szCs w:val="18"/>
        </w:rPr>
        <w:t>Pregoeira</w:t>
      </w:r>
      <w:proofErr w:type="spellEnd"/>
      <w:r w:rsidRPr="0038005D">
        <w:rPr>
          <w:rFonts w:ascii="Calibri" w:hAnsi="Calibri" w:cs="Calibri"/>
          <w:sz w:val="18"/>
          <w:szCs w:val="18"/>
        </w:rPr>
        <w:t xml:space="preserve"> Oficial e Equipe de Apoio, sediada na Rua Cícero Faustino da Silva, 647 - Centro - Lagoa Seca - PB, às </w:t>
      </w:r>
      <w:proofErr w:type="gramStart"/>
      <w:r w:rsidRPr="0038005D">
        <w:rPr>
          <w:rFonts w:ascii="Calibri" w:hAnsi="Calibri" w:cs="Calibri"/>
          <w:sz w:val="18"/>
          <w:szCs w:val="18"/>
        </w:rPr>
        <w:t>09:00</w:t>
      </w:r>
      <w:proofErr w:type="gramEnd"/>
      <w:r w:rsidRPr="0038005D">
        <w:rPr>
          <w:rFonts w:ascii="Calibri" w:hAnsi="Calibri" w:cs="Calibri"/>
          <w:sz w:val="18"/>
          <w:szCs w:val="18"/>
        </w:rPr>
        <w:t xml:space="preserve"> horas do dia 02 de Abril de 2020, licitação modalidade Pregão Presencial, do tipo menor preço, para: AQUISIÇÃO DE MATERIAL GRAFICO PARA ATENDER AS DEMANDAS DESTA MUNICIPALIDADE. Recursos: previstos no orçamento vigente. Fundamento legal: Lei Federal nº 10.520/02 e subsidiariamente a Lei Federal nº 8.666/93; Lei Complementar nº 123/06; Decreto Municipal nº 005/17; e legislação pertinente, consideradas as alterações posteriores das referidas normas. Informações: no horário das 08h Às 12h dos dias úteis, no endereço supracitado. Telefone: (83) 33661991. E-mail: lagoaseca.licita@gmail.com. Edital: lagoaseca.licita@gmail.com ou www.tce.pb.gov.br. </w:t>
      </w:r>
    </w:p>
    <w:p w:rsidR="00CD6908" w:rsidRPr="0038005D" w:rsidRDefault="00CD6908" w:rsidP="00CD6908">
      <w:pPr>
        <w:pStyle w:val="NormalWeb"/>
        <w:jc w:val="right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Lagoa Seca - PB, 17 de Março de 2020.</w:t>
      </w: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ANA PAULA DINIZ BARBOSA ALVES</w:t>
      </w:r>
    </w:p>
    <w:p w:rsidR="00CD6908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38005D">
        <w:rPr>
          <w:rFonts w:ascii="Calibri" w:hAnsi="Calibri" w:cs="Calibri"/>
          <w:sz w:val="18"/>
          <w:szCs w:val="18"/>
        </w:rPr>
        <w:t>Pregoeira</w:t>
      </w:r>
      <w:proofErr w:type="spellEnd"/>
      <w:r w:rsidRPr="0038005D">
        <w:rPr>
          <w:rFonts w:ascii="Calibri" w:hAnsi="Calibri" w:cs="Calibri"/>
          <w:sz w:val="18"/>
          <w:szCs w:val="18"/>
        </w:rPr>
        <w:t xml:space="preserve"> Oficial</w:t>
      </w:r>
    </w:p>
    <w:p w:rsidR="0038005D" w:rsidRPr="0038005D" w:rsidRDefault="0038005D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</w:p>
    <w:p w:rsidR="0038005D" w:rsidRPr="00411E29" w:rsidRDefault="0038005D" w:rsidP="0038005D">
      <w:pPr>
        <w:rPr>
          <w:sz w:val="20"/>
          <w:szCs w:val="20"/>
        </w:rPr>
      </w:pPr>
      <w:r w:rsidRPr="00573C5A">
        <w:rPr>
          <w:noProof/>
          <w:sz w:val="18"/>
          <w:szCs w:val="18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-38735</wp:posOffset>
            </wp:positionV>
            <wp:extent cx="566420" cy="628650"/>
            <wp:effectExtent l="19050" t="0" r="5080" b="0"/>
            <wp:wrapNone/>
            <wp:docPr id="5" name="Imagem 1" descr="Brasão Lago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Lagoa Se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05D" w:rsidRPr="00411E29" w:rsidRDefault="0038005D" w:rsidP="0038005D">
      <w:pPr>
        <w:pStyle w:val="Cabealho"/>
        <w:rPr>
          <w:sz w:val="20"/>
          <w:szCs w:val="20"/>
        </w:rPr>
      </w:pPr>
    </w:p>
    <w:p w:rsidR="0038005D" w:rsidRPr="00411E29" w:rsidRDefault="0038005D" w:rsidP="0038005D">
      <w:pPr>
        <w:pStyle w:val="Cabealho"/>
        <w:rPr>
          <w:sz w:val="20"/>
          <w:szCs w:val="20"/>
        </w:rPr>
      </w:pPr>
    </w:p>
    <w:p w:rsidR="0038005D" w:rsidRPr="00411E29" w:rsidRDefault="0038005D" w:rsidP="0038005D">
      <w:pPr>
        <w:pStyle w:val="Cabealho"/>
        <w:rPr>
          <w:sz w:val="20"/>
          <w:szCs w:val="20"/>
        </w:rPr>
      </w:pPr>
    </w:p>
    <w:p w:rsidR="0038005D" w:rsidRPr="00412DAF" w:rsidRDefault="0038005D" w:rsidP="0038005D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412DAF">
        <w:rPr>
          <w:rFonts w:ascii="Arial" w:hAnsi="Arial" w:cs="Arial"/>
          <w:b/>
          <w:sz w:val="20"/>
          <w:szCs w:val="20"/>
        </w:rPr>
        <w:t>ESTADO DA PARAÍBA</w:t>
      </w:r>
    </w:p>
    <w:p w:rsidR="0038005D" w:rsidRPr="00412DAF" w:rsidRDefault="0038005D" w:rsidP="0038005D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412DAF">
        <w:rPr>
          <w:rFonts w:ascii="Arial" w:hAnsi="Arial" w:cs="Arial"/>
          <w:b/>
          <w:sz w:val="20"/>
          <w:szCs w:val="20"/>
        </w:rPr>
        <w:t>PREFEITURA MUNICIPAL DE LAGOA SECA</w:t>
      </w:r>
    </w:p>
    <w:p w:rsidR="0038005D" w:rsidRDefault="0038005D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b/>
          <w:bCs/>
          <w:sz w:val="18"/>
          <w:szCs w:val="18"/>
        </w:rPr>
      </w:pP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b/>
          <w:bCs/>
          <w:sz w:val="18"/>
          <w:szCs w:val="18"/>
        </w:rPr>
        <w:t>AVISO DE LICITAÇÃO</w:t>
      </w: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PREGÃO PRESENCIAL Nº 00023/2020</w:t>
      </w:r>
    </w:p>
    <w:p w:rsidR="00CD6908" w:rsidRPr="0038005D" w:rsidRDefault="00CD6908" w:rsidP="00CD6908">
      <w:pPr>
        <w:pStyle w:val="NormalWeb"/>
        <w:jc w:val="both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 xml:space="preserve">Torna público que fará realizar através da </w:t>
      </w:r>
      <w:proofErr w:type="spellStart"/>
      <w:r w:rsidRPr="0038005D">
        <w:rPr>
          <w:rFonts w:ascii="Calibri" w:hAnsi="Calibri" w:cs="Calibri"/>
          <w:sz w:val="18"/>
          <w:szCs w:val="18"/>
        </w:rPr>
        <w:t>Pregoeira</w:t>
      </w:r>
      <w:proofErr w:type="spellEnd"/>
      <w:r w:rsidRPr="0038005D">
        <w:rPr>
          <w:rFonts w:ascii="Calibri" w:hAnsi="Calibri" w:cs="Calibri"/>
          <w:sz w:val="18"/>
          <w:szCs w:val="18"/>
        </w:rPr>
        <w:t xml:space="preserve"> Oficial e Equipe de Apoio, sediada na Rua Cícero Faustino da Silva, 647 - Centro - Lagoa Seca - PB, às </w:t>
      </w:r>
      <w:proofErr w:type="gramStart"/>
      <w:r w:rsidRPr="0038005D">
        <w:rPr>
          <w:rFonts w:ascii="Calibri" w:hAnsi="Calibri" w:cs="Calibri"/>
          <w:sz w:val="18"/>
          <w:szCs w:val="18"/>
        </w:rPr>
        <w:t>13:00</w:t>
      </w:r>
      <w:proofErr w:type="gramEnd"/>
      <w:r w:rsidRPr="0038005D">
        <w:rPr>
          <w:rFonts w:ascii="Calibri" w:hAnsi="Calibri" w:cs="Calibri"/>
          <w:sz w:val="18"/>
          <w:szCs w:val="18"/>
        </w:rPr>
        <w:t xml:space="preserve"> horas do dia 02 de Abril de 2020, licitação modalidade Pregão Presencial, do tipo menor preço, para: AQUISIÇÃO DE MATERIAL DE LIMPEZA PARA ATENDER AS DEMANDAS DESTA MUNIPALIDADE. Recursos: previstos no orçamento vigente. Fundamento legal: Lei Federal nº 10.520/02 e subsidiariamente a Lei Federal nº 8.666/93; Lei Complementar nº 123/06; Decreto Municipal nº 005/17; e legislação pertinente, consideradas as alterações posteriores das referidas normas. Informações: no horário das 08h Às 12h dos dias úteis, no endereço supracitado. Telefone: (83) 33661991. E-mail: lagoaseca.licita@gmail.com. Edital: lagoaseca.licita@gmail.com ou www.tce.pb.gov.br. </w:t>
      </w:r>
    </w:p>
    <w:p w:rsidR="00CD6908" w:rsidRDefault="00CD6908" w:rsidP="0038005D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Lagoa Seca - PB, 17 de Março de 2020.</w:t>
      </w:r>
    </w:p>
    <w:p w:rsidR="0038005D" w:rsidRPr="0038005D" w:rsidRDefault="0038005D" w:rsidP="0038005D">
      <w:pPr>
        <w:pStyle w:val="NormalWeb"/>
        <w:spacing w:before="0" w:beforeAutospacing="0" w:after="0" w:afterAutospacing="0"/>
        <w:jc w:val="right"/>
        <w:rPr>
          <w:rFonts w:ascii="Calibri" w:hAnsi="Calibri" w:cs="Calibri"/>
          <w:sz w:val="12"/>
          <w:szCs w:val="18"/>
        </w:rPr>
      </w:pP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r w:rsidRPr="0038005D">
        <w:rPr>
          <w:rFonts w:ascii="Calibri" w:hAnsi="Calibri" w:cs="Calibri"/>
          <w:sz w:val="18"/>
          <w:szCs w:val="18"/>
        </w:rPr>
        <w:t>ANA PAULA DINIZ BARBOSA ALVES</w:t>
      </w:r>
    </w:p>
    <w:p w:rsidR="00CD6908" w:rsidRDefault="00CD6908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18"/>
          <w:szCs w:val="18"/>
        </w:rPr>
      </w:pPr>
      <w:proofErr w:type="spellStart"/>
      <w:r w:rsidRPr="0038005D">
        <w:rPr>
          <w:rFonts w:ascii="Calibri" w:hAnsi="Calibri" w:cs="Calibri"/>
          <w:sz w:val="18"/>
          <w:szCs w:val="18"/>
        </w:rPr>
        <w:t>Pregoeira</w:t>
      </w:r>
      <w:proofErr w:type="spellEnd"/>
      <w:r w:rsidRPr="0038005D">
        <w:rPr>
          <w:rFonts w:ascii="Calibri" w:hAnsi="Calibri" w:cs="Calibri"/>
          <w:sz w:val="18"/>
          <w:szCs w:val="18"/>
        </w:rPr>
        <w:t xml:space="preserve"> Oficial</w:t>
      </w:r>
    </w:p>
    <w:p w:rsidR="0038005D" w:rsidRPr="0038005D" w:rsidRDefault="0038005D" w:rsidP="0038005D">
      <w:pPr>
        <w:pStyle w:val="NormalWeb"/>
        <w:spacing w:before="0" w:beforeAutospacing="0" w:after="0" w:afterAutospacing="0"/>
        <w:jc w:val="center"/>
        <w:rPr>
          <w:rFonts w:ascii="Calibri" w:hAnsi="Calibri" w:cs="Calibri"/>
          <w:sz w:val="6"/>
          <w:szCs w:val="18"/>
        </w:rPr>
      </w:pPr>
    </w:p>
    <w:p w:rsidR="0038005D" w:rsidRPr="00411E29" w:rsidRDefault="0038005D" w:rsidP="0038005D">
      <w:pPr>
        <w:rPr>
          <w:sz w:val="20"/>
          <w:szCs w:val="20"/>
        </w:rPr>
      </w:pPr>
      <w:r w:rsidRPr="00573C5A">
        <w:rPr>
          <w:noProof/>
          <w:sz w:val="18"/>
          <w:szCs w:val="1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-38735</wp:posOffset>
            </wp:positionV>
            <wp:extent cx="566420" cy="628650"/>
            <wp:effectExtent l="19050" t="0" r="5080" b="0"/>
            <wp:wrapNone/>
            <wp:docPr id="12" name="Imagem 1" descr="Brasão Lagoa S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ão Lagoa Se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05D" w:rsidRPr="00411E29" w:rsidRDefault="0038005D" w:rsidP="0038005D">
      <w:pPr>
        <w:pStyle w:val="Cabealho"/>
        <w:rPr>
          <w:sz w:val="20"/>
          <w:szCs w:val="20"/>
        </w:rPr>
      </w:pPr>
    </w:p>
    <w:p w:rsidR="0038005D" w:rsidRPr="00411E29" w:rsidRDefault="0038005D" w:rsidP="0038005D">
      <w:pPr>
        <w:pStyle w:val="Cabealho"/>
        <w:rPr>
          <w:sz w:val="20"/>
          <w:szCs w:val="20"/>
        </w:rPr>
      </w:pPr>
    </w:p>
    <w:p w:rsidR="0038005D" w:rsidRPr="00411E29" w:rsidRDefault="0038005D" w:rsidP="0038005D">
      <w:pPr>
        <w:pStyle w:val="Cabealho"/>
        <w:rPr>
          <w:sz w:val="20"/>
          <w:szCs w:val="20"/>
        </w:rPr>
      </w:pPr>
    </w:p>
    <w:p w:rsidR="0038005D" w:rsidRPr="00412DAF" w:rsidRDefault="0038005D" w:rsidP="0038005D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412DAF">
        <w:rPr>
          <w:rFonts w:ascii="Arial" w:hAnsi="Arial" w:cs="Arial"/>
          <w:b/>
          <w:sz w:val="20"/>
          <w:szCs w:val="20"/>
        </w:rPr>
        <w:t>ESTADO DA PARAÍBA</w:t>
      </w:r>
    </w:p>
    <w:p w:rsidR="0038005D" w:rsidRPr="00412DAF" w:rsidRDefault="0038005D" w:rsidP="0038005D">
      <w:pPr>
        <w:pStyle w:val="Cabealho"/>
        <w:jc w:val="center"/>
        <w:rPr>
          <w:rFonts w:ascii="Arial" w:hAnsi="Arial" w:cs="Arial"/>
          <w:b/>
          <w:sz w:val="20"/>
          <w:szCs w:val="20"/>
        </w:rPr>
      </w:pPr>
      <w:r w:rsidRPr="00412DAF">
        <w:rPr>
          <w:rFonts w:ascii="Arial" w:hAnsi="Arial" w:cs="Arial"/>
          <w:b/>
          <w:sz w:val="20"/>
          <w:szCs w:val="20"/>
        </w:rPr>
        <w:t>PREFEITURA MUNICIPAL DE LAGOA SECA</w:t>
      </w:r>
    </w:p>
    <w:p w:rsidR="00CD6908" w:rsidRPr="0038005D" w:rsidRDefault="00CD6908" w:rsidP="0038005D">
      <w:pPr>
        <w:rPr>
          <w:rFonts w:ascii="Verdana" w:hAnsi="Verdana"/>
          <w:sz w:val="20"/>
          <w:szCs w:val="20"/>
        </w:rPr>
      </w:pP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8005D">
        <w:rPr>
          <w:rFonts w:ascii="Arial" w:hAnsi="Arial" w:cs="Arial"/>
          <w:b/>
          <w:bCs/>
          <w:sz w:val="20"/>
          <w:szCs w:val="20"/>
        </w:rPr>
        <w:t>AVISO DE LICITAÇÃO</w:t>
      </w:r>
    </w:p>
    <w:p w:rsidR="00CD6908" w:rsidRDefault="00CD6908" w:rsidP="0038005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8005D">
        <w:rPr>
          <w:rFonts w:ascii="Arial" w:hAnsi="Arial" w:cs="Arial"/>
          <w:sz w:val="20"/>
          <w:szCs w:val="20"/>
        </w:rPr>
        <w:t>PREGÃO PRESENCIAL Nº 00024/2020</w:t>
      </w:r>
    </w:p>
    <w:p w:rsidR="0038005D" w:rsidRPr="0038005D" w:rsidRDefault="0038005D" w:rsidP="0038005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</w:p>
    <w:p w:rsidR="00CD6908" w:rsidRPr="0038005D" w:rsidRDefault="00CD6908" w:rsidP="0038005D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38005D">
        <w:rPr>
          <w:rFonts w:ascii="Arial" w:hAnsi="Arial" w:cs="Arial"/>
          <w:sz w:val="20"/>
          <w:szCs w:val="20"/>
        </w:rPr>
        <w:t xml:space="preserve">Torna público que fará realizar através da </w:t>
      </w:r>
      <w:proofErr w:type="spellStart"/>
      <w:r w:rsidRPr="0038005D">
        <w:rPr>
          <w:rFonts w:ascii="Arial" w:hAnsi="Arial" w:cs="Arial"/>
          <w:sz w:val="20"/>
          <w:szCs w:val="20"/>
        </w:rPr>
        <w:t>Pregoeira</w:t>
      </w:r>
      <w:proofErr w:type="spellEnd"/>
      <w:r w:rsidRPr="0038005D">
        <w:rPr>
          <w:rFonts w:ascii="Arial" w:hAnsi="Arial" w:cs="Arial"/>
          <w:sz w:val="20"/>
          <w:szCs w:val="20"/>
        </w:rPr>
        <w:t xml:space="preserve"> Oficial e Equipe de Apoio, sediada na Rua Cícero Faustino da Silva, 647 - Centro - Lagoa Seca - PB, às </w:t>
      </w:r>
      <w:proofErr w:type="gramStart"/>
      <w:r w:rsidRPr="0038005D">
        <w:rPr>
          <w:rFonts w:ascii="Arial" w:hAnsi="Arial" w:cs="Arial"/>
          <w:sz w:val="20"/>
          <w:szCs w:val="20"/>
        </w:rPr>
        <w:t>15:00</w:t>
      </w:r>
      <w:proofErr w:type="gramEnd"/>
      <w:r w:rsidRPr="0038005D">
        <w:rPr>
          <w:rFonts w:ascii="Arial" w:hAnsi="Arial" w:cs="Arial"/>
          <w:sz w:val="20"/>
          <w:szCs w:val="20"/>
        </w:rPr>
        <w:t xml:space="preserve"> horas do dia 02 de Abril de 2020, licitação modalidade Pregão Presencial, do tipo menor preço, para: CONTRATAÇÃO DE EMPRESAS ESPECIALIZADAS PARA A REALIZAÇÃO DE EXAMES MEDICOS DIVERSOS. Recursos: previstos no orçamento vigente. Fundamento legal: Lei Federal nº 10.520/02 e subsidiariamente a Lei Federal nº 8.666/93; Lei Complementar nº 123/06; Decreto Municipal nº 005/17; e legislação pertinente, consideradas as alterações posteriores das referidas normas. Informações: no horário das 08h Às 12h dos dias úteis, no endereço supracitado. Telefone: (83) 33661991. E-mail: lagoaseca.licita@gmail.com. Edital: lagoaseca.licita@gmail.com ou www.tce.pb.gov.br. </w:t>
      </w:r>
    </w:p>
    <w:p w:rsidR="0038005D" w:rsidRPr="0038005D" w:rsidRDefault="0038005D" w:rsidP="0038005D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12"/>
          <w:szCs w:val="20"/>
        </w:rPr>
      </w:pPr>
    </w:p>
    <w:p w:rsidR="00CD6908" w:rsidRDefault="00CD6908" w:rsidP="0038005D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0"/>
          <w:szCs w:val="20"/>
        </w:rPr>
      </w:pPr>
      <w:r w:rsidRPr="0038005D">
        <w:rPr>
          <w:rFonts w:ascii="Arial" w:hAnsi="Arial" w:cs="Arial"/>
          <w:sz w:val="20"/>
          <w:szCs w:val="20"/>
        </w:rPr>
        <w:t>Lagoa Seca - PB, 17 de Março de 2020.</w:t>
      </w:r>
    </w:p>
    <w:p w:rsidR="0038005D" w:rsidRPr="0038005D" w:rsidRDefault="0038005D" w:rsidP="0038005D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12"/>
          <w:szCs w:val="20"/>
        </w:rPr>
      </w:pP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r w:rsidRPr="0038005D">
        <w:rPr>
          <w:rFonts w:ascii="Arial" w:hAnsi="Arial" w:cs="Arial"/>
          <w:sz w:val="20"/>
          <w:szCs w:val="20"/>
        </w:rPr>
        <w:t>ANA PAULA DINIZ BARBOSA ALVES</w:t>
      </w:r>
    </w:p>
    <w:p w:rsidR="00CD6908" w:rsidRPr="0038005D" w:rsidRDefault="00CD6908" w:rsidP="0038005D">
      <w:pPr>
        <w:pStyle w:val="NormalWeb"/>
        <w:spacing w:before="0" w:beforeAutospacing="0" w:after="0" w:afterAutospacing="0"/>
        <w:jc w:val="center"/>
        <w:rPr>
          <w:rFonts w:ascii="Arial" w:hAnsi="Arial" w:cs="Arial"/>
          <w:sz w:val="20"/>
          <w:szCs w:val="20"/>
        </w:rPr>
      </w:pPr>
      <w:proofErr w:type="spellStart"/>
      <w:r w:rsidRPr="0038005D">
        <w:rPr>
          <w:rFonts w:ascii="Arial" w:hAnsi="Arial" w:cs="Arial"/>
          <w:sz w:val="20"/>
          <w:szCs w:val="20"/>
        </w:rPr>
        <w:t>Pregoeira</w:t>
      </w:r>
      <w:proofErr w:type="spellEnd"/>
      <w:r w:rsidRPr="0038005D">
        <w:rPr>
          <w:rFonts w:ascii="Arial" w:hAnsi="Arial" w:cs="Arial"/>
          <w:sz w:val="20"/>
          <w:szCs w:val="20"/>
        </w:rPr>
        <w:t xml:space="preserve"> Oficial</w:t>
      </w:r>
    </w:p>
    <w:sectPr w:rsidR="00CD6908" w:rsidRPr="0038005D" w:rsidSect="00CD268C">
      <w:headerReference w:type="default" r:id="rId13"/>
      <w:pgSz w:w="11906" w:h="16838" w:code="9"/>
      <w:pgMar w:top="397" w:right="851" w:bottom="1134" w:left="851" w:header="567" w:footer="964" w:gutter="0"/>
      <w:cols w:num="2" w:space="708" w:equalWidth="0">
        <w:col w:w="4748" w:space="708"/>
        <w:col w:w="4748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D0F" w:rsidRDefault="00B16D0F" w:rsidP="00E364DD">
      <w:r>
        <w:separator/>
      </w:r>
    </w:p>
  </w:endnote>
  <w:endnote w:type="continuationSeparator" w:id="0">
    <w:p w:rsidR="00B16D0F" w:rsidRDefault="00B16D0F" w:rsidP="00E36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11" w:rsidRDefault="008E179D" w:rsidP="00F14C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C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C11" w:rsidRDefault="00AE0C11" w:rsidP="00F14C05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11" w:rsidRDefault="008E179D" w:rsidP="00F14C0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C1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005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AE0C11" w:rsidRDefault="008E179D" w:rsidP="00F14C05">
    <w:pPr>
      <w:pStyle w:val="Rodap"/>
      <w:tabs>
        <w:tab w:val="clear" w:pos="4252"/>
        <w:tab w:val="clear" w:pos="8504"/>
        <w:tab w:val="left" w:pos="7665"/>
      </w:tabs>
      <w:ind w:right="360"/>
    </w:pPr>
    <w:r>
      <w:rPr>
        <w:noProof/>
      </w:rPr>
      <w:pict>
        <v:line id="Line 9" o:spid="_x0000_s83971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.7pt,19.2pt" to="504.9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vIEwIAACo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" strokeweight="5pt"/>
      </w:pict>
    </w:r>
    <w:r w:rsidR="000500CE">
      <w:rPr>
        <w:sz w:val="18"/>
      </w:rPr>
      <w:t xml:space="preserve">           </w:t>
    </w:r>
    <w:r w:rsidR="00AE0C11" w:rsidRPr="005659DA">
      <w:rPr>
        <w:sz w:val="18"/>
      </w:rPr>
      <w:t xml:space="preserve">Rua Cicero Faustino da Silva, 647 – Centro – </w:t>
    </w:r>
    <w:proofErr w:type="spellStart"/>
    <w:r w:rsidR="00AE0C11" w:rsidRPr="005659DA">
      <w:rPr>
        <w:sz w:val="18"/>
      </w:rPr>
      <w:t>Tel</w:t>
    </w:r>
    <w:proofErr w:type="spellEnd"/>
    <w:r w:rsidR="00AE0C11" w:rsidRPr="005659DA">
      <w:rPr>
        <w:sz w:val="18"/>
      </w:rPr>
      <w:t xml:space="preserve">: 3366-1991 – CEP: 58117-000 – Lagoa Seca-PB </w:t>
    </w:r>
    <w:r w:rsidR="00AE0C11" w:rsidRPr="005659DA">
      <w:rPr>
        <w:sz w:val="18"/>
        <w:szCs w:val="20"/>
      </w:rPr>
      <w:t>– CNPJ:</w:t>
    </w:r>
    <w:r w:rsidR="00AE0C11">
      <w:rPr>
        <w:sz w:val="18"/>
        <w:szCs w:val="20"/>
      </w:rPr>
      <w:t xml:space="preserve"> 08.997.611/0001-68</w:t>
    </w:r>
    <w:proofErr w:type="gramStart"/>
    <w:r w:rsidR="00AE0C11">
      <w:tab/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D0F" w:rsidRDefault="00B16D0F" w:rsidP="00E364DD">
      <w:r>
        <w:separator/>
      </w:r>
    </w:p>
  </w:footnote>
  <w:footnote w:type="continuationSeparator" w:id="0">
    <w:p w:rsidR="00B16D0F" w:rsidRDefault="00B16D0F" w:rsidP="00E364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11" w:rsidRDefault="008E179D" w:rsidP="00F14C0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AE0C1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E0C11" w:rsidRDefault="00AE0C11" w:rsidP="00F14C05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11" w:rsidRDefault="008E179D" w:rsidP="00573C5A">
    <w:pPr>
      <w:pStyle w:val="Cabealho"/>
      <w:ind w:right="360"/>
      <w:jc w:val="center"/>
    </w:pPr>
    <w:r>
      <w:rPr>
        <w:noProof/>
      </w:rPr>
      <w:pict>
        <v:line id="Line 1" o:spid="_x0000_s83979" style="position:absolute;left:0;text-align:left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7.9pt" to="233.7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" strokeweight="5pt"/>
      </w:pict>
    </w:r>
    <w:r>
      <w:rPr>
        <w:noProof/>
      </w:rPr>
      <w:pict>
        <v:line id="Line 2" o:spid="_x0000_s83978" style="position:absolute;left:0;text-align:left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8.9pt" to="233.7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m7F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" strokeweight="5pt"/>
      </w:pict>
    </w:r>
    <w:r>
      <w:rPr>
        <w:noProof/>
      </w:rPr>
      <w:pict>
        <v:line id="Line 4" o:spid="_x0000_s83977" style="position:absolute;left:0;text-align:left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15pt,37.9pt" to="504.9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eq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" strokeweight="5pt"/>
      </w:pict>
    </w:r>
    <w:r>
      <w:rPr>
        <w:noProof/>
      </w:rPr>
      <w:pict>
        <v:line id="Line 3" o:spid="_x0000_s83976" style="position:absolute;left:0;text-align:left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71.15pt,28.9pt" to="504.9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G2Z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" strokeweight="5pt"/>
      </w:pict>
    </w:r>
    <w:r w:rsidR="00573C5A">
      <w:t xml:space="preserve">     </w:t>
    </w:r>
    <w:r w:rsidR="00AE0C11">
      <w:rPr>
        <w:noProof/>
      </w:rPr>
      <w:drawing>
        <wp:inline distT="0" distB="0" distL="0" distR="0">
          <wp:extent cx="690245" cy="681355"/>
          <wp:effectExtent l="19050" t="0" r="0" b="0"/>
          <wp:docPr id="8" name="Imagem 8" descr="Brasão Lagoa Se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 descr="Brasão Lagoa Sec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245" cy="681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E0C11" w:rsidRPr="00D619F2" w:rsidRDefault="008E179D" w:rsidP="00F14C05">
    <w:pPr>
      <w:pStyle w:val="Cabealho"/>
      <w:jc w:val="center"/>
      <w:rPr>
        <w:rFonts w:ascii="Copperplate Gothic Bold" w:hAnsi="Copperplate Gothic Bold" w:cs="Courier New"/>
        <w:b/>
        <w:spacing w:val="200"/>
        <w:sz w:val="72"/>
        <w:szCs w:val="66"/>
      </w:rPr>
    </w:pPr>
    <w:r w:rsidRPr="008E179D">
      <w:rPr>
        <w:noProof/>
      </w:rPr>
      <w:pict>
        <v:line id="Line 6" o:spid="_x0000_s83975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8.6pt" to="504.9pt,4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" strokeweight="5pt"/>
      </w:pict>
    </w:r>
    <w:r w:rsidRPr="008E179D">
      <w:rPr>
        <w:rFonts w:ascii="Copperplate Gothic Bold" w:hAnsi="Copperplate Gothic Bold"/>
        <w:noProof/>
      </w:rPr>
      <w:pict>
        <v:line id="Line 5" o:spid="_x0000_s83974" style="position:absolute;left:0;text-align:left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pt" to="504.9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enEwIAACo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" strokeweight="5pt"/>
      </w:pict>
    </w:r>
    <w:r w:rsidR="00AE0C11" w:rsidRPr="00D619F2">
      <w:rPr>
        <w:rFonts w:ascii="Copperplate Gothic Bold" w:hAnsi="Copperplate Gothic Bold" w:cs="Courier New"/>
        <w:b/>
        <w:spacing w:val="200"/>
        <w:sz w:val="72"/>
        <w:szCs w:val="66"/>
      </w:rPr>
      <w:t>Boletim Oficial</w:t>
    </w:r>
  </w:p>
  <w:p w:rsidR="00AE0C11" w:rsidRPr="00132A5E" w:rsidRDefault="00AE0C11" w:rsidP="00F14C05">
    <w:pPr>
      <w:pStyle w:val="Cabealho"/>
      <w:rPr>
        <w:sz w:val="2"/>
      </w:rPr>
    </w:pPr>
  </w:p>
  <w:p w:rsidR="00AE0C11" w:rsidRPr="00132A5E" w:rsidRDefault="00AE0C11" w:rsidP="00F14C05">
    <w:pPr>
      <w:pStyle w:val="Cabealho"/>
      <w:rPr>
        <w:rFonts w:ascii="Courier New" w:hAnsi="Courier New" w:cs="Courier New"/>
        <w:b/>
        <w:sz w:val="2"/>
      </w:rPr>
    </w:pPr>
  </w:p>
  <w:p w:rsidR="00AE0C11" w:rsidRPr="00132A5E" w:rsidRDefault="00AE0C11" w:rsidP="00F14C05">
    <w:pPr>
      <w:pStyle w:val="Cabealho"/>
      <w:jc w:val="center"/>
      <w:rPr>
        <w:rFonts w:ascii="Courier New" w:hAnsi="Courier New" w:cs="Courier New"/>
        <w:b/>
        <w:sz w:val="2"/>
      </w:rPr>
    </w:pPr>
  </w:p>
  <w:p w:rsidR="00AE0C11" w:rsidRDefault="00AE0C11" w:rsidP="00F14C05">
    <w:pPr>
      <w:pStyle w:val="Cabealho"/>
      <w:jc w:val="center"/>
      <w:rPr>
        <w:rFonts w:ascii="Courier New" w:hAnsi="Courier New" w:cs="Courier New"/>
        <w:b/>
        <w:sz w:val="28"/>
      </w:rPr>
    </w:pPr>
    <w:r w:rsidRPr="00603779">
      <w:rPr>
        <w:rFonts w:ascii="Courier New" w:hAnsi="Courier New" w:cs="Courier New"/>
        <w:b/>
        <w:sz w:val="28"/>
      </w:rPr>
      <w:t>Criado pela Lei Municipal N</w:t>
    </w:r>
    <w:r>
      <w:rPr>
        <w:rFonts w:ascii="Courier New" w:hAnsi="Courier New" w:cs="Courier New"/>
        <w:b/>
        <w:sz w:val="28"/>
      </w:rPr>
      <w:t>.</w:t>
    </w:r>
    <w:r w:rsidRPr="00603779">
      <w:rPr>
        <w:rFonts w:ascii="Courier New" w:hAnsi="Courier New" w:cs="Courier New"/>
        <w:b/>
        <w:sz w:val="28"/>
      </w:rPr>
      <w:t>º 30</w:t>
    </w:r>
    <w:r>
      <w:rPr>
        <w:rFonts w:ascii="Courier New" w:hAnsi="Courier New" w:cs="Courier New"/>
        <w:b/>
        <w:sz w:val="28"/>
      </w:rPr>
      <w:t>,</w:t>
    </w:r>
    <w:r w:rsidRPr="00603779">
      <w:rPr>
        <w:rFonts w:ascii="Courier New" w:hAnsi="Courier New" w:cs="Courier New"/>
        <w:b/>
        <w:sz w:val="28"/>
      </w:rPr>
      <w:t xml:space="preserve"> de 28 de Abril de </w:t>
    </w:r>
    <w:proofErr w:type="gramStart"/>
    <w:r w:rsidRPr="00603779">
      <w:rPr>
        <w:rFonts w:ascii="Courier New" w:hAnsi="Courier New" w:cs="Courier New"/>
        <w:b/>
        <w:sz w:val="28"/>
      </w:rPr>
      <w:t>1994</w:t>
    </w:r>
    <w:proofErr w:type="gramEnd"/>
  </w:p>
  <w:p w:rsidR="00AE0C11" w:rsidRPr="00132A5E" w:rsidRDefault="008E179D" w:rsidP="00F14C05">
    <w:pPr>
      <w:pStyle w:val="Cabealho"/>
      <w:rPr>
        <w:rFonts w:ascii="Courier New" w:hAnsi="Courier New" w:cs="Courier New"/>
        <w:b/>
        <w:sz w:val="14"/>
      </w:rPr>
    </w:pPr>
    <w:r w:rsidRPr="008E179D">
      <w:rPr>
        <w:noProof/>
      </w:rPr>
      <w:pict>
        <v:line id="Line 7" o:spid="_x0000_s83973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35pt" to="504.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zLyEwIAACo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" strokeweight="5pt"/>
      </w:pict>
    </w:r>
  </w:p>
  <w:p w:rsidR="00AE0C11" w:rsidRDefault="00AE0C11" w:rsidP="00351ABC">
    <w:pPr>
      <w:pStyle w:val="Cabealho"/>
      <w:jc w:val="center"/>
      <w:rPr>
        <w:rFonts w:ascii="Courier New" w:hAnsi="Courier New" w:cs="Courier New"/>
        <w:b/>
      </w:rPr>
    </w:pPr>
    <w:r w:rsidRPr="00132A5E">
      <w:rPr>
        <w:rFonts w:ascii="Courier New" w:hAnsi="Courier New" w:cs="Courier New"/>
        <w:b/>
      </w:rPr>
      <w:t xml:space="preserve">Lagoa </w:t>
    </w:r>
    <w:proofErr w:type="gramStart"/>
    <w:r w:rsidRPr="00132A5E">
      <w:rPr>
        <w:rFonts w:ascii="Courier New" w:hAnsi="Courier New" w:cs="Courier New"/>
        <w:b/>
      </w:rPr>
      <w:t>Seca,</w:t>
    </w:r>
    <w:proofErr w:type="gramEnd"/>
    <w:r w:rsidRPr="00132A5E">
      <w:rPr>
        <w:rFonts w:ascii="Courier New" w:hAnsi="Courier New" w:cs="Courier New"/>
        <w:b/>
      </w:rPr>
      <w:t>PB –</w:t>
    </w:r>
    <w:r w:rsidR="00573C5A">
      <w:rPr>
        <w:rFonts w:ascii="Courier New" w:hAnsi="Courier New" w:cs="Courier New"/>
        <w:b/>
      </w:rPr>
      <w:t xml:space="preserve"> </w:t>
    </w:r>
    <w:r w:rsidR="008C640B">
      <w:rPr>
        <w:rFonts w:ascii="Courier New" w:hAnsi="Courier New" w:cs="Courier New"/>
        <w:b/>
      </w:rPr>
      <w:t>17</w:t>
    </w:r>
    <w:r w:rsidR="00973C30">
      <w:rPr>
        <w:rFonts w:ascii="Courier New" w:hAnsi="Courier New" w:cs="Courier New"/>
        <w:b/>
      </w:rPr>
      <w:t xml:space="preserve"> DE </w:t>
    </w:r>
    <w:r w:rsidR="008C640B">
      <w:rPr>
        <w:rFonts w:ascii="Courier New" w:hAnsi="Courier New" w:cs="Courier New"/>
        <w:b/>
      </w:rPr>
      <w:t>MARÇO</w:t>
    </w:r>
    <w:r w:rsidR="00996923">
      <w:rPr>
        <w:rFonts w:ascii="Courier New" w:hAnsi="Courier New" w:cs="Courier New"/>
        <w:b/>
      </w:rPr>
      <w:t xml:space="preserve"> DE</w:t>
    </w:r>
    <w:r w:rsidR="00C8111C">
      <w:rPr>
        <w:rFonts w:ascii="Courier New" w:hAnsi="Courier New" w:cs="Courier New"/>
        <w:b/>
      </w:rPr>
      <w:t xml:space="preserve"> 2020</w:t>
    </w:r>
    <w:r>
      <w:rPr>
        <w:rFonts w:ascii="Courier New" w:hAnsi="Courier New" w:cs="Courier New"/>
        <w:b/>
      </w:rPr>
      <w:t xml:space="preserve">          EDIÇÃO EXTRAORDINÁRIA</w:t>
    </w:r>
  </w:p>
  <w:p w:rsidR="00AE0C11" w:rsidRDefault="008E179D">
    <w:pPr>
      <w:pStyle w:val="Cabealho"/>
    </w:pPr>
    <w:r w:rsidRPr="008E179D">
      <w:rPr>
        <w:rFonts w:ascii="Courier New" w:hAnsi="Courier New" w:cs="Courier New"/>
        <w:b/>
        <w:noProof/>
      </w:rPr>
      <w:pict>
        <v:line id="Line 8" o:spid="_x0000_s83972" style="position:absolute;z-index:2516628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15pt" to="504.9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FBmEwIAACoEAAAOAAAAZHJzL2Uyb0RvYy54bWysU8GO2jAQvVfqP1i+QxLIUj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" strokeweight="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C11" w:rsidRPr="00F312B0" w:rsidRDefault="008E179D" w:rsidP="00F14C05">
    <w:pPr>
      <w:pStyle w:val="Cabealho"/>
      <w:jc w:val="center"/>
      <w:rPr>
        <w:spacing w:val="100"/>
        <w:szCs w:val="28"/>
      </w:rPr>
    </w:pPr>
    <w:r w:rsidRPr="008E179D">
      <w:rPr>
        <w:rFonts w:ascii="Copperplate Gothic Bold" w:hAnsi="Copperplate Gothic Bold"/>
        <w:noProof/>
        <w:spacing w:val="100"/>
        <w:sz w:val="12"/>
        <w:szCs w:val="28"/>
      </w:rPr>
      <w:pict>
        <v:line id="Line 10" o:spid="_x0000_s83970" style="position:absolute;left:0;text-align:left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9pt" to="504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" strokeweight="5pt"/>
      </w:pict>
    </w:r>
  </w:p>
  <w:p w:rsidR="00AE0C11" w:rsidRPr="00BF294D" w:rsidRDefault="00AE0C11" w:rsidP="00564825">
    <w:pPr>
      <w:pStyle w:val="Cabealho"/>
      <w:jc w:val="center"/>
      <w:rPr>
        <w:rFonts w:ascii="Copperplate Gothic Bold" w:hAnsi="Copperplate Gothic Bold" w:cs="Courier New"/>
        <w:b/>
        <w:spacing w:val="20"/>
        <w:sz w:val="16"/>
        <w:szCs w:val="22"/>
      </w:rPr>
    </w:pPr>
    <w:r w:rsidRPr="008F75F8">
      <w:rPr>
        <w:rFonts w:ascii="Copperplate Gothic Bold" w:hAnsi="Copperplate Gothic Bold" w:cs="Courier New"/>
        <w:b/>
        <w:spacing w:val="100"/>
        <w:sz w:val="22"/>
        <w:szCs w:val="28"/>
      </w:rPr>
      <w:t xml:space="preserve">Boletim </w:t>
    </w:r>
    <w:proofErr w:type="gramStart"/>
    <w:r w:rsidRPr="008F75F8">
      <w:rPr>
        <w:rFonts w:ascii="Copperplate Gothic Bold" w:hAnsi="Copperplate Gothic Bold" w:cs="Courier New"/>
        <w:b/>
        <w:spacing w:val="100"/>
        <w:sz w:val="22"/>
        <w:szCs w:val="28"/>
      </w:rPr>
      <w:t xml:space="preserve">Oficial </w:t>
    </w:r>
    <w:r w:rsidR="00573C5A">
      <w:rPr>
        <w:rFonts w:ascii="Copperplate Gothic Bold" w:hAnsi="Copperplate Gothic Bold" w:cs="Courier New"/>
        <w:b/>
        <w:spacing w:val="200"/>
        <w:sz w:val="28"/>
        <w:szCs w:val="66"/>
      </w:rPr>
      <w:t>–</w:t>
    </w:r>
    <w:r w:rsidRPr="008F75F8">
      <w:rPr>
        <w:rFonts w:ascii="Copperplate Gothic Bold" w:hAnsi="Copperplate Gothic Bold" w:cs="Courier New"/>
        <w:b/>
        <w:spacing w:val="20"/>
        <w:sz w:val="16"/>
        <w:szCs w:val="22"/>
      </w:rPr>
      <w:t>Edição</w:t>
    </w:r>
    <w:proofErr w:type="gramEnd"/>
    <w:r w:rsidR="00573C5A">
      <w:rPr>
        <w:rFonts w:ascii="Copperplate Gothic Bold" w:hAnsi="Copperplate Gothic Bold" w:cs="Courier New"/>
        <w:b/>
        <w:spacing w:val="20"/>
        <w:sz w:val="16"/>
        <w:szCs w:val="22"/>
      </w:rPr>
      <w:t xml:space="preserve"> </w:t>
    </w:r>
    <w:r>
      <w:rPr>
        <w:rFonts w:ascii="Copperplate Gothic Bold" w:hAnsi="Copperplate Gothic Bold" w:cs="Courier New"/>
        <w:b/>
        <w:spacing w:val="20"/>
        <w:sz w:val="16"/>
        <w:szCs w:val="22"/>
      </w:rPr>
      <w:t xml:space="preserve">Extraordinária </w:t>
    </w:r>
    <w:r w:rsidRPr="008F75F8">
      <w:rPr>
        <w:rFonts w:ascii="Copperplate Gothic Bold" w:hAnsi="Copperplate Gothic Bold" w:cs="Courier New"/>
        <w:b/>
        <w:spacing w:val="20"/>
        <w:sz w:val="16"/>
        <w:szCs w:val="22"/>
      </w:rPr>
      <w:t xml:space="preserve">de </w:t>
    </w:r>
    <w:r w:rsidR="004162EC">
      <w:rPr>
        <w:rFonts w:ascii="Copperplate Gothic Bold" w:hAnsi="Copperplate Gothic Bold" w:cs="Courier New"/>
        <w:b/>
        <w:spacing w:val="20"/>
        <w:sz w:val="16"/>
        <w:szCs w:val="22"/>
      </w:rPr>
      <w:t>1</w:t>
    </w:r>
    <w:r w:rsidR="008C640B">
      <w:rPr>
        <w:rFonts w:ascii="Copperplate Gothic Bold" w:hAnsi="Copperplate Gothic Bold" w:cs="Courier New"/>
        <w:b/>
        <w:spacing w:val="20"/>
        <w:sz w:val="16"/>
        <w:szCs w:val="22"/>
      </w:rPr>
      <w:t>7</w:t>
    </w:r>
    <w:r w:rsidR="00973C30">
      <w:rPr>
        <w:rFonts w:ascii="Copperplate Gothic Bold" w:hAnsi="Copperplate Gothic Bold" w:cs="Courier New"/>
        <w:b/>
        <w:spacing w:val="20"/>
        <w:sz w:val="16"/>
        <w:szCs w:val="22"/>
      </w:rPr>
      <w:t xml:space="preserve"> DE </w:t>
    </w:r>
    <w:r w:rsidR="008C640B">
      <w:rPr>
        <w:rFonts w:ascii="Copperplate Gothic Bold" w:hAnsi="Copperplate Gothic Bold" w:cs="Courier New"/>
        <w:b/>
        <w:spacing w:val="20"/>
        <w:sz w:val="16"/>
        <w:szCs w:val="22"/>
      </w:rPr>
      <w:t>Março</w:t>
    </w:r>
    <w:r w:rsidR="00C8111C">
      <w:rPr>
        <w:rFonts w:ascii="Copperplate Gothic Bold" w:hAnsi="Copperplate Gothic Bold" w:cs="Courier New"/>
        <w:b/>
        <w:spacing w:val="20"/>
        <w:sz w:val="16"/>
        <w:szCs w:val="22"/>
      </w:rPr>
      <w:t xml:space="preserve"> de 2020</w:t>
    </w:r>
  </w:p>
  <w:p w:rsidR="00AE0C11" w:rsidRPr="00132A5E" w:rsidRDefault="00AE0C11" w:rsidP="00F14C05">
    <w:pPr>
      <w:pStyle w:val="Cabealho"/>
      <w:rPr>
        <w:sz w:val="2"/>
      </w:rPr>
    </w:pPr>
  </w:p>
  <w:p w:rsidR="00AE0C11" w:rsidRPr="00132A5E" w:rsidRDefault="00AE0C11" w:rsidP="00F14C05">
    <w:pPr>
      <w:pStyle w:val="Cabealho"/>
      <w:rPr>
        <w:rFonts w:ascii="Courier New" w:hAnsi="Courier New" w:cs="Courier New"/>
        <w:b/>
        <w:sz w:val="2"/>
      </w:rPr>
    </w:pPr>
  </w:p>
  <w:p w:rsidR="00AE0C11" w:rsidRPr="00132A5E" w:rsidRDefault="008E179D" w:rsidP="00F14C05">
    <w:pPr>
      <w:pStyle w:val="Cabealho"/>
      <w:jc w:val="center"/>
      <w:rPr>
        <w:rFonts w:ascii="Courier New" w:hAnsi="Courier New" w:cs="Courier New"/>
        <w:b/>
        <w:sz w:val="2"/>
      </w:rPr>
    </w:pPr>
    <w:r w:rsidRPr="008E179D">
      <w:rPr>
        <w:noProof/>
        <w:sz w:val="10"/>
      </w:rPr>
      <w:pict>
        <v:line id="Line 11" o:spid="_x0000_s83969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25pt" to="504.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RRpGgIAAC8EAAAOAAAAZHJzL2Uyb0RvYy54bWysU8uu0zAQ3SPxD5b3bR7N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" strokeweight="5pt"/>
      </w:pict>
    </w:r>
  </w:p>
  <w:p w:rsidR="00AE0C11" w:rsidRPr="00132A5E" w:rsidRDefault="00AE0C11" w:rsidP="00F14C05">
    <w:pPr>
      <w:pStyle w:val="Cabealho"/>
      <w:rPr>
        <w:rFonts w:ascii="Courier New" w:hAnsi="Courier New" w:cs="Courier New"/>
        <w:b/>
        <w:sz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1C5B6C"/>
    <w:multiLevelType w:val="hybridMultilevel"/>
    <w:tmpl w:val="B9B0150E"/>
    <w:lvl w:ilvl="0" w:tplc="82A4704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04F71ACA"/>
    <w:multiLevelType w:val="hybridMultilevel"/>
    <w:tmpl w:val="185A8BFE"/>
    <w:lvl w:ilvl="0" w:tplc="F87C693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0856709A"/>
    <w:multiLevelType w:val="hybridMultilevel"/>
    <w:tmpl w:val="CF7ED30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D867326"/>
    <w:multiLevelType w:val="hybridMultilevel"/>
    <w:tmpl w:val="B2A6280E"/>
    <w:lvl w:ilvl="0" w:tplc="44F83AD0">
      <w:start w:val="1"/>
      <w:numFmt w:val="lowerLetter"/>
      <w:lvlText w:val="%1)"/>
      <w:lvlJc w:val="left"/>
      <w:pPr>
        <w:ind w:left="3636" w:hanging="19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0DD13B4E"/>
    <w:multiLevelType w:val="hybridMultilevel"/>
    <w:tmpl w:val="C44C55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4276FE"/>
    <w:multiLevelType w:val="hybridMultilevel"/>
    <w:tmpl w:val="BDEA2D72"/>
    <w:lvl w:ilvl="0" w:tplc="EADE0250">
      <w:start w:val="1"/>
      <w:numFmt w:val="lowerLetter"/>
      <w:lvlText w:val="%1)"/>
      <w:lvlJc w:val="left"/>
      <w:pPr>
        <w:ind w:left="1980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5">
    <w:nsid w:val="16667DC6"/>
    <w:multiLevelType w:val="hybridMultilevel"/>
    <w:tmpl w:val="82FEE6AA"/>
    <w:lvl w:ilvl="0" w:tplc="989882FC">
      <w:start w:val="1"/>
      <w:numFmt w:val="lowerLetter"/>
      <w:lvlText w:val="%1)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6">
    <w:nsid w:val="168C3347"/>
    <w:multiLevelType w:val="hybridMultilevel"/>
    <w:tmpl w:val="B10A6770"/>
    <w:lvl w:ilvl="0" w:tplc="F06CE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1B2477A8"/>
    <w:multiLevelType w:val="hybridMultilevel"/>
    <w:tmpl w:val="6330B49A"/>
    <w:lvl w:ilvl="0" w:tplc="490811C0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4" w:hanging="360"/>
      </w:pPr>
    </w:lvl>
    <w:lvl w:ilvl="2" w:tplc="0416001B" w:tentative="1">
      <w:start w:val="1"/>
      <w:numFmt w:val="lowerRoman"/>
      <w:lvlText w:val="%3."/>
      <w:lvlJc w:val="right"/>
      <w:pPr>
        <w:ind w:left="1834" w:hanging="180"/>
      </w:pPr>
    </w:lvl>
    <w:lvl w:ilvl="3" w:tplc="0416000F" w:tentative="1">
      <w:start w:val="1"/>
      <w:numFmt w:val="decimal"/>
      <w:lvlText w:val="%4."/>
      <w:lvlJc w:val="left"/>
      <w:pPr>
        <w:ind w:left="2554" w:hanging="360"/>
      </w:pPr>
    </w:lvl>
    <w:lvl w:ilvl="4" w:tplc="04160019" w:tentative="1">
      <w:start w:val="1"/>
      <w:numFmt w:val="lowerLetter"/>
      <w:lvlText w:val="%5."/>
      <w:lvlJc w:val="left"/>
      <w:pPr>
        <w:ind w:left="3274" w:hanging="360"/>
      </w:pPr>
    </w:lvl>
    <w:lvl w:ilvl="5" w:tplc="0416001B" w:tentative="1">
      <w:start w:val="1"/>
      <w:numFmt w:val="lowerRoman"/>
      <w:lvlText w:val="%6."/>
      <w:lvlJc w:val="right"/>
      <w:pPr>
        <w:ind w:left="3994" w:hanging="180"/>
      </w:pPr>
    </w:lvl>
    <w:lvl w:ilvl="6" w:tplc="0416000F" w:tentative="1">
      <w:start w:val="1"/>
      <w:numFmt w:val="decimal"/>
      <w:lvlText w:val="%7."/>
      <w:lvlJc w:val="left"/>
      <w:pPr>
        <w:ind w:left="4714" w:hanging="360"/>
      </w:pPr>
    </w:lvl>
    <w:lvl w:ilvl="7" w:tplc="04160019" w:tentative="1">
      <w:start w:val="1"/>
      <w:numFmt w:val="lowerLetter"/>
      <w:lvlText w:val="%8."/>
      <w:lvlJc w:val="left"/>
      <w:pPr>
        <w:ind w:left="5434" w:hanging="360"/>
      </w:pPr>
    </w:lvl>
    <w:lvl w:ilvl="8" w:tplc="041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1EAC5245"/>
    <w:multiLevelType w:val="hybridMultilevel"/>
    <w:tmpl w:val="563820E4"/>
    <w:lvl w:ilvl="0" w:tplc="0D14F2B2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9">
    <w:nsid w:val="21823690"/>
    <w:multiLevelType w:val="hybridMultilevel"/>
    <w:tmpl w:val="628AD7C4"/>
    <w:lvl w:ilvl="0" w:tplc="F118EB94">
      <w:start w:val="1"/>
      <w:numFmt w:val="lowerLetter"/>
      <w:lvlText w:val="%1)"/>
      <w:lvlJc w:val="left"/>
      <w:pPr>
        <w:ind w:left="2061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0">
    <w:nsid w:val="254044C4"/>
    <w:multiLevelType w:val="multilevel"/>
    <w:tmpl w:val="CD50F6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71103F7"/>
    <w:multiLevelType w:val="multilevel"/>
    <w:tmpl w:val="0416001F"/>
    <w:styleLink w:val="Estilo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273E40BA"/>
    <w:multiLevelType w:val="hybridMultilevel"/>
    <w:tmpl w:val="DAEC244A"/>
    <w:lvl w:ilvl="0" w:tplc="04160013">
      <w:start w:val="1"/>
      <w:numFmt w:val="upperRoman"/>
      <w:lvlText w:val="%1."/>
      <w:lvlJc w:val="right"/>
      <w:pPr>
        <w:ind w:left="1134" w:hanging="360"/>
      </w:pPr>
    </w:lvl>
    <w:lvl w:ilvl="1" w:tplc="04160019" w:tentative="1">
      <w:start w:val="1"/>
      <w:numFmt w:val="lowerLetter"/>
      <w:lvlText w:val="%2."/>
      <w:lvlJc w:val="left"/>
      <w:pPr>
        <w:ind w:left="1854" w:hanging="360"/>
      </w:pPr>
    </w:lvl>
    <w:lvl w:ilvl="2" w:tplc="0416001B" w:tentative="1">
      <w:start w:val="1"/>
      <w:numFmt w:val="lowerRoman"/>
      <w:lvlText w:val="%3."/>
      <w:lvlJc w:val="right"/>
      <w:pPr>
        <w:ind w:left="2574" w:hanging="180"/>
      </w:pPr>
    </w:lvl>
    <w:lvl w:ilvl="3" w:tplc="0416000F" w:tentative="1">
      <w:start w:val="1"/>
      <w:numFmt w:val="decimal"/>
      <w:lvlText w:val="%4."/>
      <w:lvlJc w:val="left"/>
      <w:pPr>
        <w:ind w:left="3294" w:hanging="360"/>
      </w:pPr>
    </w:lvl>
    <w:lvl w:ilvl="4" w:tplc="04160019" w:tentative="1">
      <w:start w:val="1"/>
      <w:numFmt w:val="lowerLetter"/>
      <w:lvlText w:val="%5."/>
      <w:lvlJc w:val="left"/>
      <w:pPr>
        <w:ind w:left="4014" w:hanging="360"/>
      </w:pPr>
    </w:lvl>
    <w:lvl w:ilvl="5" w:tplc="0416001B" w:tentative="1">
      <w:start w:val="1"/>
      <w:numFmt w:val="lowerRoman"/>
      <w:lvlText w:val="%6."/>
      <w:lvlJc w:val="right"/>
      <w:pPr>
        <w:ind w:left="4734" w:hanging="180"/>
      </w:pPr>
    </w:lvl>
    <w:lvl w:ilvl="6" w:tplc="0416000F" w:tentative="1">
      <w:start w:val="1"/>
      <w:numFmt w:val="decimal"/>
      <w:lvlText w:val="%7."/>
      <w:lvlJc w:val="left"/>
      <w:pPr>
        <w:ind w:left="5454" w:hanging="360"/>
      </w:pPr>
    </w:lvl>
    <w:lvl w:ilvl="7" w:tplc="04160019" w:tentative="1">
      <w:start w:val="1"/>
      <w:numFmt w:val="lowerLetter"/>
      <w:lvlText w:val="%8."/>
      <w:lvlJc w:val="left"/>
      <w:pPr>
        <w:ind w:left="6174" w:hanging="360"/>
      </w:pPr>
    </w:lvl>
    <w:lvl w:ilvl="8" w:tplc="0416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23">
    <w:nsid w:val="2BAF15F6"/>
    <w:multiLevelType w:val="multilevel"/>
    <w:tmpl w:val="423A1C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2C352B86"/>
    <w:multiLevelType w:val="hybridMultilevel"/>
    <w:tmpl w:val="FF608946"/>
    <w:lvl w:ilvl="0" w:tplc="4C5E383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5">
    <w:nsid w:val="2C4A5ABF"/>
    <w:multiLevelType w:val="hybridMultilevel"/>
    <w:tmpl w:val="67AA74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B50128"/>
    <w:multiLevelType w:val="multilevel"/>
    <w:tmpl w:val="0416001D"/>
    <w:styleLink w:val="Estilo1"/>
    <w:lvl w:ilvl="0"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6731F23"/>
    <w:multiLevelType w:val="hybridMultilevel"/>
    <w:tmpl w:val="0812FA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AB38AB"/>
    <w:multiLevelType w:val="multilevel"/>
    <w:tmpl w:val="0416001F"/>
    <w:styleLink w:val="111111"/>
    <w:lvl w:ilvl="0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Arial" w:eastAsia="Lucida Sans Unicode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355"/>
        </w:tabs>
        <w:ind w:left="1355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>
    <w:nsid w:val="41C97C70"/>
    <w:multiLevelType w:val="hybridMultilevel"/>
    <w:tmpl w:val="A5B45B64"/>
    <w:lvl w:ilvl="0" w:tplc="675CD34C">
      <w:start w:val="1"/>
      <w:numFmt w:val="upperRoman"/>
      <w:lvlText w:val="%1-"/>
      <w:lvlJc w:val="left"/>
      <w:pPr>
        <w:ind w:left="76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0">
    <w:nsid w:val="45534947"/>
    <w:multiLevelType w:val="multilevel"/>
    <w:tmpl w:val="FEB4EC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463A5FF1"/>
    <w:multiLevelType w:val="hybridMultilevel"/>
    <w:tmpl w:val="F064D2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DC50DA"/>
    <w:multiLevelType w:val="hybridMultilevel"/>
    <w:tmpl w:val="850A51D8"/>
    <w:lvl w:ilvl="0" w:tplc="6512CC4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3">
    <w:nsid w:val="5CB836B0"/>
    <w:multiLevelType w:val="hybridMultilevel"/>
    <w:tmpl w:val="210C16B6"/>
    <w:lvl w:ilvl="0" w:tplc="877CFFA0">
      <w:start w:val="1"/>
      <w:numFmt w:val="lowerLetter"/>
      <w:lvlText w:val="%1)"/>
      <w:lvlJc w:val="left"/>
      <w:pPr>
        <w:ind w:left="3048" w:hanging="78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34">
    <w:nsid w:val="5E5767B6"/>
    <w:multiLevelType w:val="hybridMultilevel"/>
    <w:tmpl w:val="6E680514"/>
    <w:lvl w:ilvl="0" w:tplc="AA424F4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B76E55"/>
    <w:multiLevelType w:val="hybridMultilevel"/>
    <w:tmpl w:val="34A6191E"/>
    <w:lvl w:ilvl="0" w:tplc="8E20E044">
      <w:start w:val="1"/>
      <w:numFmt w:val="lowerLetter"/>
      <w:lvlText w:val="%1)"/>
      <w:lvlJc w:val="left"/>
      <w:pPr>
        <w:ind w:left="3636" w:hanging="19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6">
    <w:nsid w:val="63A61799"/>
    <w:multiLevelType w:val="hybridMultilevel"/>
    <w:tmpl w:val="ABC64258"/>
    <w:lvl w:ilvl="0" w:tplc="64DCACC0">
      <w:start w:val="1"/>
      <w:numFmt w:val="lowerLetter"/>
      <w:lvlText w:val="%1)"/>
      <w:lvlJc w:val="left"/>
      <w:pPr>
        <w:ind w:left="3651" w:hanging="19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7">
    <w:nsid w:val="64BB23E5"/>
    <w:multiLevelType w:val="hybridMultilevel"/>
    <w:tmpl w:val="73760D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091BD4"/>
    <w:multiLevelType w:val="hybridMultilevel"/>
    <w:tmpl w:val="2BE66350"/>
    <w:lvl w:ilvl="0" w:tplc="6C34A7AE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9">
    <w:nsid w:val="68A72ED1"/>
    <w:multiLevelType w:val="hybridMultilevel"/>
    <w:tmpl w:val="25E62B5A"/>
    <w:lvl w:ilvl="0" w:tplc="9338634E">
      <w:start w:val="1"/>
      <w:numFmt w:val="lowerLetter"/>
      <w:lvlText w:val="%1)"/>
      <w:lvlJc w:val="left"/>
      <w:pPr>
        <w:ind w:left="3636" w:hanging="19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0">
    <w:nsid w:val="69A76A24"/>
    <w:multiLevelType w:val="hybridMultilevel"/>
    <w:tmpl w:val="6950959E"/>
    <w:lvl w:ilvl="0" w:tplc="F164204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1">
    <w:nsid w:val="6E2B3EF9"/>
    <w:multiLevelType w:val="hybridMultilevel"/>
    <w:tmpl w:val="3238F5AA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42">
    <w:nsid w:val="70A669A9"/>
    <w:multiLevelType w:val="hybridMultilevel"/>
    <w:tmpl w:val="CCE039E0"/>
    <w:lvl w:ilvl="0" w:tplc="03120F0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3">
    <w:nsid w:val="71B45ED1"/>
    <w:multiLevelType w:val="hybridMultilevel"/>
    <w:tmpl w:val="6096B050"/>
    <w:lvl w:ilvl="0" w:tplc="0ABC1D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1663AE"/>
    <w:multiLevelType w:val="hybridMultilevel"/>
    <w:tmpl w:val="CF1C0DCA"/>
    <w:lvl w:ilvl="0" w:tplc="6DE08B3C">
      <w:start w:val="1"/>
      <w:numFmt w:val="lowerLetter"/>
      <w:lvlText w:val="%1)"/>
      <w:lvlJc w:val="left"/>
      <w:pPr>
        <w:ind w:left="2061" w:hanging="360"/>
      </w:pPr>
      <w:rPr>
        <w:rFonts w:ascii="Arial" w:eastAsia="Times New Roman" w:hAnsi="Arial" w:cs="Times New Roman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5">
    <w:nsid w:val="7AFD1E7F"/>
    <w:multiLevelType w:val="hybridMultilevel"/>
    <w:tmpl w:val="BA365C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21"/>
  </w:num>
  <w:num w:numId="4">
    <w:abstractNumId w:val="14"/>
  </w:num>
  <w:num w:numId="5">
    <w:abstractNumId w:val="44"/>
  </w:num>
  <w:num w:numId="6">
    <w:abstractNumId w:val="40"/>
  </w:num>
  <w:num w:numId="7">
    <w:abstractNumId w:val="18"/>
  </w:num>
  <w:num w:numId="8">
    <w:abstractNumId w:val="15"/>
  </w:num>
  <w:num w:numId="9">
    <w:abstractNumId w:val="39"/>
  </w:num>
  <w:num w:numId="10">
    <w:abstractNumId w:val="12"/>
  </w:num>
  <w:num w:numId="11">
    <w:abstractNumId w:val="19"/>
  </w:num>
  <w:num w:numId="12">
    <w:abstractNumId w:val="35"/>
  </w:num>
  <w:num w:numId="13">
    <w:abstractNumId w:val="25"/>
  </w:num>
  <w:num w:numId="14">
    <w:abstractNumId w:val="11"/>
  </w:num>
  <w:num w:numId="15">
    <w:abstractNumId w:val="36"/>
  </w:num>
  <w:num w:numId="16">
    <w:abstractNumId w:val="38"/>
  </w:num>
  <w:num w:numId="17">
    <w:abstractNumId w:val="9"/>
  </w:num>
  <w:num w:numId="18">
    <w:abstractNumId w:val="42"/>
  </w:num>
  <w:num w:numId="19">
    <w:abstractNumId w:val="24"/>
  </w:num>
  <w:num w:numId="20">
    <w:abstractNumId w:val="32"/>
  </w:num>
  <w:num w:numId="21">
    <w:abstractNumId w:val="37"/>
  </w:num>
  <w:num w:numId="22">
    <w:abstractNumId w:val="10"/>
  </w:num>
  <w:num w:numId="23">
    <w:abstractNumId w:val="17"/>
  </w:num>
  <w:num w:numId="24">
    <w:abstractNumId w:val="31"/>
  </w:num>
  <w:num w:numId="25">
    <w:abstractNumId w:val="27"/>
  </w:num>
  <w:num w:numId="26">
    <w:abstractNumId w:val="41"/>
  </w:num>
  <w:num w:numId="27">
    <w:abstractNumId w:val="33"/>
  </w:num>
  <w:num w:numId="28">
    <w:abstractNumId w:val="16"/>
  </w:num>
  <w:num w:numId="29">
    <w:abstractNumId w:val="43"/>
  </w:num>
  <w:num w:numId="30">
    <w:abstractNumId w:val="20"/>
  </w:num>
  <w:num w:numId="31">
    <w:abstractNumId w:val="23"/>
  </w:num>
  <w:num w:numId="32">
    <w:abstractNumId w:val="30"/>
  </w:num>
  <w:num w:numId="33">
    <w:abstractNumId w:val="29"/>
  </w:num>
  <w:num w:numId="34">
    <w:abstractNumId w:val="45"/>
  </w:num>
  <w:num w:numId="35">
    <w:abstractNumId w:val="13"/>
  </w:num>
  <w:num w:numId="36">
    <w:abstractNumId w:val="22"/>
  </w:num>
  <w:num w:numId="37">
    <w:abstractNumId w:val="34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83980"/>
    <o:shapelayout v:ext="edit">
      <o:idmap v:ext="edit" data="82"/>
    </o:shapelayout>
  </w:hdrShapeDefaults>
  <w:footnotePr>
    <w:footnote w:id="-1"/>
    <w:footnote w:id="0"/>
  </w:footnotePr>
  <w:endnotePr>
    <w:endnote w:id="-1"/>
    <w:endnote w:id="0"/>
  </w:endnotePr>
  <w:compat/>
  <w:rsids>
    <w:rsidRoot w:val="00A44C4E"/>
    <w:rsid w:val="000051D4"/>
    <w:rsid w:val="00005C67"/>
    <w:rsid w:val="00007E25"/>
    <w:rsid w:val="0001104F"/>
    <w:rsid w:val="0001207D"/>
    <w:rsid w:val="000121A9"/>
    <w:rsid w:val="00014B16"/>
    <w:rsid w:val="000159B6"/>
    <w:rsid w:val="000160B2"/>
    <w:rsid w:val="00016FF5"/>
    <w:rsid w:val="00017886"/>
    <w:rsid w:val="00017998"/>
    <w:rsid w:val="00017D7F"/>
    <w:rsid w:val="00017E30"/>
    <w:rsid w:val="000202FC"/>
    <w:rsid w:val="00021525"/>
    <w:rsid w:val="0002159F"/>
    <w:rsid w:val="00022EB6"/>
    <w:rsid w:val="000237FC"/>
    <w:rsid w:val="000250D6"/>
    <w:rsid w:val="000250FD"/>
    <w:rsid w:val="000255E5"/>
    <w:rsid w:val="00026863"/>
    <w:rsid w:val="00026FBD"/>
    <w:rsid w:val="0003046D"/>
    <w:rsid w:val="0003083A"/>
    <w:rsid w:val="0003177C"/>
    <w:rsid w:val="00031957"/>
    <w:rsid w:val="00032203"/>
    <w:rsid w:val="00032932"/>
    <w:rsid w:val="00034D9A"/>
    <w:rsid w:val="000353E3"/>
    <w:rsid w:val="00035464"/>
    <w:rsid w:val="00035842"/>
    <w:rsid w:val="00035FFD"/>
    <w:rsid w:val="00036E95"/>
    <w:rsid w:val="00036F70"/>
    <w:rsid w:val="00040A83"/>
    <w:rsid w:val="00041FFF"/>
    <w:rsid w:val="00043990"/>
    <w:rsid w:val="000442A5"/>
    <w:rsid w:val="000463FB"/>
    <w:rsid w:val="0004673C"/>
    <w:rsid w:val="000500CE"/>
    <w:rsid w:val="00050C17"/>
    <w:rsid w:val="00055917"/>
    <w:rsid w:val="00055A48"/>
    <w:rsid w:val="000565AA"/>
    <w:rsid w:val="0005744F"/>
    <w:rsid w:val="000615E2"/>
    <w:rsid w:val="00062260"/>
    <w:rsid w:val="000623C2"/>
    <w:rsid w:val="000624E2"/>
    <w:rsid w:val="00063702"/>
    <w:rsid w:val="0006695C"/>
    <w:rsid w:val="000672BF"/>
    <w:rsid w:val="00067FF5"/>
    <w:rsid w:val="0007066E"/>
    <w:rsid w:val="00071246"/>
    <w:rsid w:val="00071BCD"/>
    <w:rsid w:val="0007293D"/>
    <w:rsid w:val="00073464"/>
    <w:rsid w:val="00074103"/>
    <w:rsid w:val="00074B47"/>
    <w:rsid w:val="00074C55"/>
    <w:rsid w:val="00076580"/>
    <w:rsid w:val="00076C95"/>
    <w:rsid w:val="0007705B"/>
    <w:rsid w:val="00077184"/>
    <w:rsid w:val="00077F0B"/>
    <w:rsid w:val="000800F9"/>
    <w:rsid w:val="000805FB"/>
    <w:rsid w:val="00080D4D"/>
    <w:rsid w:val="0008100E"/>
    <w:rsid w:val="0008229F"/>
    <w:rsid w:val="0008235D"/>
    <w:rsid w:val="00082D35"/>
    <w:rsid w:val="00083446"/>
    <w:rsid w:val="000838DD"/>
    <w:rsid w:val="00083C12"/>
    <w:rsid w:val="00084A1A"/>
    <w:rsid w:val="00085CE8"/>
    <w:rsid w:val="0008720A"/>
    <w:rsid w:val="000907C1"/>
    <w:rsid w:val="0009124F"/>
    <w:rsid w:val="0009369A"/>
    <w:rsid w:val="00094CDF"/>
    <w:rsid w:val="000968F2"/>
    <w:rsid w:val="000A1574"/>
    <w:rsid w:val="000A1DCC"/>
    <w:rsid w:val="000A34A6"/>
    <w:rsid w:val="000A3C89"/>
    <w:rsid w:val="000A4B55"/>
    <w:rsid w:val="000A4EDF"/>
    <w:rsid w:val="000A60C4"/>
    <w:rsid w:val="000A6729"/>
    <w:rsid w:val="000A71AE"/>
    <w:rsid w:val="000B102A"/>
    <w:rsid w:val="000B10C5"/>
    <w:rsid w:val="000B38F2"/>
    <w:rsid w:val="000B59AD"/>
    <w:rsid w:val="000B5F62"/>
    <w:rsid w:val="000B7684"/>
    <w:rsid w:val="000B7B58"/>
    <w:rsid w:val="000B7C40"/>
    <w:rsid w:val="000C00D2"/>
    <w:rsid w:val="000C0182"/>
    <w:rsid w:val="000C2685"/>
    <w:rsid w:val="000C3637"/>
    <w:rsid w:val="000C3B01"/>
    <w:rsid w:val="000C44A7"/>
    <w:rsid w:val="000D1C77"/>
    <w:rsid w:val="000D4AB9"/>
    <w:rsid w:val="000D7989"/>
    <w:rsid w:val="000E0529"/>
    <w:rsid w:val="000E2746"/>
    <w:rsid w:val="000E388D"/>
    <w:rsid w:val="000E4434"/>
    <w:rsid w:val="000E45EC"/>
    <w:rsid w:val="000E7927"/>
    <w:rsid w:val="000E7C9A"/>
    <w:rsid w:val="000F23D7"/>
    <w:rsid w:val="000F2669"/>
    <w:rsid w:val="000F4879"/>
    <w:rsid w:val="000F4D32"/>
    <w:rsid w:val="000F69EF"/>
    <w:rsid w:val="000F6A35"/>
    <w:rsid w:val="000F71C3"/>
    <w:rsid w:val="000F735B"/>
    <w:rsid w:val="000F7FFD"/>
    <w:rsid w:val="0010007C"/>
    <w:rsid w:val="00100B6E"/>
    <w:rsid w:val="00100FA7"/>
    <w:rsid w:val="00101495"/>
    <w:rsid w:val="00101899"/>
    <w:rsid w:val="00101AD6"/>
    <w:rsid w:val="00103324"/>
    <w:rsid w:val="00103659"/>
    <w:rsid w:val="00104B29"/>
    <w:rsid w:val="001052FA"/>
    <w:rsid w:val="00105E0C"/>
    <w:rsid w:val="00113C30"/>
    <w:rsid w:val="00115160"/>
    <w:rsid w:val="001172E2"/>
    <w:rsid w:val="00117F34"/>
    <w:rsid w:val="001210C2"/>
    <w:rsid w:val="00121A0B"/>
    <w:rsid w:val="00122DC4"/>
    <w:rsid w:val="00123EE1"/>
    <w:rsid w:val="00124020"/>
    <w:rsid w:val="001242F9"/>
    <w:rsid w:val="00124538"/>
    <w:rsid w:val="001248DF"/>
    <w:rsid w:val="00124E82"/>
    <w:rsid w:val="00125C1E"/>
    <w:rsid w:val="00126CBC"/>
    <w:rsid w:val="00126E03"/>
    <w:rsid w:val="00127252"/>
    <w:rsid w:val="00127806"/>
    <w:rsid w:val="001278E6"/>
    <w:rsid w:val="00130D74"/>
    <w:rsid w:val="00131415"/>
    <w:rsid w:val="00131753"/>
    <w:rsid w:val="001321A6"/>
    <w:rsid w:val="0013346A"/>
    <w:rsid w:val="00133591"/>
    <w:rsid w:val="00134049"/>
    <w:rsid w:val="00134794"/>
    <w:rsid w:val="001352CB"/>
    <w:rsid w:val="00135C6D"/>
    <w:rsid w:val="00136DF6"/>
    <w:rsid w:val="001372D0"/>
    <w:rsid w:val="001373FC"/>
    <w:rsid w:val="001408F0"/>
    <w:rsid w:val="00141029"/>
    <w:rsid w:val="00143939"/>
    <w:rsid w:val="00147811"/>
    <w:rsid w:val="00147F01"/>
    <w:rsid w:val="00150312"/>
    <w:rsid w:val="00150D09"/>
    <w:rsid w:val="00151D28"/>
    <w:rsid w:val="0015208A"/>
    <w:rsid w:val="00152E56"/>
    <w:rsid w:val="00154D23"/>
    <w:rsid w:val="00156342"/>
    <w:rsid w:val="00156FDE"/>
    <w:rsid w:val="0015714F"/>
    <w:rsid w:val="00162C84"/>
    <w:rsid w:val="0016328D"/>
    <w:rsid w:val="00163E6F"/>
    <w:rsid w:val="00164E40"/>
    <w:rsid w:val="00165612"/>
    <w:rsid w:val="00165FFC"/>
    <w:rsid w:val="0016691A"/>
    <w:rsid w:val="00166CF2"/>
    <w:rsid w:val="00170944"/>
    <w:rsid w:val="00170E97"/>
    <w:rsid w:val="001710FA"/>
    <w:rsid w:val="00172C56"/>
    <w:rsid w:val="00172CD8"/>
    <w:rsid w:val="0017559C"/>
    <w:rsid w:val="00175682"/>
    <w:rsid w:val="001779C1"/>
    <w:rsid w:val="001818A2"/>
    <w:rsid w:val="00181BF6"/>
    <w:rsid w:val="00184CB1"/>
    <w:rsid w:val="00184EE5"/>
    <w:rsid w:val="001864D2"/>
    <w:rsid w:val="001867A2"/>
    <w:rsid w:val="001868AB"/>
    <w:rsid w:val="00186D12"/>
    <w:rsid w:val="00187ED5"/>
    <w:rsid w:val="00190A41"/>
    <w:rsid w:val="00191485"/>
    <w:rsid w:val="00191EF2"/>
    <w:rsid w:val="001925EE"/>
    <w:rsid w:val="00192D45"/>
    <w:rsid w:val="00194BB2"/>
    <w:rsid w:val="00194BC2"/>
    <w:rsid w:val="001950EC"/>
    <w:rsid w:val="00195265"/>
    <w:rsid w:val="00195AFA"/>
    <w:rsid w:val="001975B0"/>
    <w:rsid w:val="00197C88"/>
    <w:rsid w:val="001A0780"/>
    <w:rsid w:val="001A10CC"/>
    <w:rsid w:val="001A338E"/>
    <w:rsid w:val="001A3A94"/>
    <w:rsid w:val="001A5AF6"/>
    <w:rsid w:val="001A6F04"/>
    <w:rsid w:val="001B0D34"/>
    <w:rsid w:val="001B1561"/>
    <w:rsid w:val="001B1BFD"/>
    <w:rsid w:val="001B200F"/>
    <w:rsid w:val="001B29BA"/>
    <w:rsid w:val="001B3457"/>
    <w:rsid w:val="001B355F"/>
    <w:rsid w:val="001B4538"/>
    <w:rsid w:val="001B46BF"/>
    <w:rsid w:val="001B4D29"/>
    <w:rsid w:val="001B5456"/>
    <w:rsid w:val="001B5904"/>
    <w:rsid w:val="001B5ABE"/>
    <w:rsid w:val="001B5F0D"/>
    <w:rsid w:val="001B7669"/>
    <w:rsid w:val="001B7814"/>
    <w:rsid w:val="001C1C5C"/>
    <w:rsid w:val="001C2CF0"/>
    <w:rsid w:val="001C2D60"/>
    <w:rsid w:val="001C420A"/>
    <w:rsid w:val="001C60A3"/>
    <w:rsid w:val="001C60F8"/>
    <w:rsid w:val="001C68C9"/>
    <w:rsid w:val="001D01D3"/>
    <w:rsid w:val="001D02C7"/>
    <w:rsid w:val="001D0C69"/>
    <w:rsid w:val="001D1668"/>
    <w:rsid w:val="001D1A45"/>
    <w:rsid w:val="001D1AB5"/>
    <w:rsid w:val="001D2727"/>
    <w:rsid w:val="001D28B0"/>
    <w:rsid w:val="001D2C62"/>
    <w:rsid w:val="001D48F1"/>
    <w:rsid w:val="001D6B65"/>
    <w:rsid w:val="001E0162"/>
    <w:rsid w:val="001E0221"/>
    <w:rsid w:val="001E352B"/>
    <w:rsid w:val="001E3A46"/>
    <w:rsid w:val="001E405A"/>
    <w:rsid w:val="001E566C"/>
    <w:rsid w:val="001E64D8"/>
    <w:rsid w:val="001E6B61"/>
    <w:rsid w:val="001E7DC1"/>
    <w:rsid w:val="001F1571"/>
    <w:rsid w:val="001F2451"/>
    <w:rsid w:val="001F2CE5"/>
    <w:rsid w:val="001F367C"/>
    <w:rsid w:val="001F415E"/>
    <w:rsid w:val="001F4EBB"/>
    <w:rsid w:val="001F709B"/>
    <w:rsid w:val="001F7CF4"/>
    <w:rsid w:val="001F7F6B"/>
    <w:rsid w:val="00200200"/>
    <w:rsid w:val="00200599"/>
    <w:rsid w:val="00201EF9"/>
    <w:rsid w:val="002020CD"/>
    <w:rsid w:val="002022FC"/>
    <w:rsid w:val="0020275C"/>
    <w:rsid w:val="00202871"/>
    <w:rsid w:val="00203360"/>
    <w:rsid w:val="00203639"/>
    <w:rsid w:val="00203D7D"/>
    <w:rsid w:val="002045DE"/>
    <w:rsid w:val="0020589C"/>
    <w:rsid w:val="00205998"/>
    <w:rsid w:val="00205E9B"/>
    <w:rsid w:val="002062B2"/>
    <w:rsid w:val="00206A3F"/>
    <w:rsid w:val="00207511"/>
    <w:rsid w:val="002112A9"/>
    <w:rsid w:val="00211605"/>
    <w:rsid w:val="0021175D"/>
    <w:rsid w:val="00212660"/>
    <w:rsid w:val="00213C0A"/>
    <w:rsid w:val="00213C21"/>
    <w:rsid w:val="00213EB8"/>
    <w:rsid w:val="002147C0"/>
    <w:rsid w:val="00215216"/>
    <w:rsid w:val="00215FBF"/>
    <w:rsid w:val="0021622C"/>
    <w:rsid w:val="0021652D"/>
    <w:rsid w:val="0022165E"/>
    <w:rsid w:val="00221810"/>
    <w:rsid w:val="00221B38"/>
    <w:rsid w:val="00226500"/>
    <w:rsid w:val="002265A0"/>
    <w:rsid w:val="002300DC"/>
    <w:rsid w:val="00230A47"/>
    <w:rsid w:val="00230C49"/>
    <w:rsid w:val="00230E1B"/>
    <w:rsid w:val="00231445"/>
    <w:rsid w:val="00231945"/>
    <w:rsid w:val="00232EC5"/>
    <w:rsid w:val="00233B8B"/>
    <w:rsid w:val="00233BD2"/>
    <w:rsid w:val="00234729"/>
    <w:rsid w:val="0023560C"/>
    <w:rsid w:val="00235F1C"/>
    <w:rsid w:val="00235F3D"/>
    <w:rsid w:val="0023751B"/>
    <w:rsid w:val="0023793B"/>
    <w:rsid w:val="00240EF5"/>
    <w:rsid w:val="002420FA"/>
    <w:rsid w:val="00242D45"/>
    <w:rsid w:val="00243812"/>
    <w:rsid w:val="00246CD3"/>
    <w:rsid w:val="00250C15"/>
    <w:rsid w:val="0025191C"/>
    <w:rsid w:val="00253225"/>
    <w:rsid w:val="00253296"/>
    <w:rsid w:val="00253DAA"/>
    <w:rsid w:val="00253FEF"/>
    <w:rsid w:val="0025515F"/>
    <w:rsid w:val="00256ED5"/>
    <w:rsid w:val="002579A6"/>
    <w:rsid w:val="00262D9E"/>
    <w:rsid w:val="002631C6"/>
    <w:rsid w:val="00265D81"/>
    <w:rsid w:val="00266D33"/>
    <w:rsid w:val="00266F5C"/>
    <w:rsid w:val="00267F58"/>
    <w:rsid w:val="002728F5"/>
    <w:rsid w:val="00272D44"/>
    <w:rsid w:val="0027389B"/>
    <w:rsid w:val="00273A15"/>
    <w:rsid w:val="00274897"/>
    <w:rsid w:val="002753B8"/>
    <w:rsid w:val="00275B99"/>
    <w:rsid w:val="00275C12"/>
    <w:rsid w:val="002828BC"/>
    <w:rsid w:val="00283BE3"/>
    <w:rsid w:val="00283C52"/>
    <w:rsid w:val="00283F80"/>
    <w:rsid w:val="00284444"/>
    <w:rsid w:val="002864B9"/>
    <w:rsid w:val="00286620"/>
    <w:rsid w:val="00287D69"/>
    <w:rsid w:val="00287EB1"/>
    <w:rsid w:val="0029100C"/>
    <w:rsid w:val="00291BE4"/>
    <w:rsid w:val="00292414"/>
    <w:rsid w:val="0029278B"/>
    <w:rsid w:val="002929B3"/>
    <w:rsid w:val="00293ADA"/>
    <w:rsid w:val="002950BF"/>
    <w:rsid w:val="00295B87"/>
    <w:rsid w:val="00296165"/>
    <w:rsid w:val="002963C6"/>
    <w:rsid w:val="002A15CF"/>
    <w:rsid w:val="002A1CDC"/>
    <w:rsid w:val="002A4313"/>
    <w:rsid w:val="002A5030"/>
    <w:rsid w:val="002A56B5"/>
    <w:rsid w:val="002A5D71"/>
    <w:rsid w:val="002A62D0"/>
    <w:rsid w:val="002A6705"/>
    <w:rsid w:val="002A75C8"/>
    <w:rsid w:val="002A7747"/>
    <w:rsid w:val="002B11FC"/>
    <w:rsid w:val="002B12D5"/>
    <w:rsid w:val="002B3115"/>
    <w:rsid w:val="002B3912"/>
    <w:rsid w:val="002B395C"/>
    <w:rsid w:val="002B4C15"/>
    <w:rsid w:val="002B5007"/>
    <w:rsid w:val="002B56D6"/>
    <w:rsid w:val="002B6102"/>
    <w:rsid w:val="002B7056"/>
    <w:rsid w:val="002B7C20"/>
    <w:rsid w:val="002C14EE"/>
    <w:rsid w:val="002C1DC4"/>
    <w:rsid w:val="002C4E7C"/>
    <w:rsid w:val="002C65C8"/>
    <w:rsid w:val="002D1B97"/>
    <w:rsid w:val="002D4CFC"/>
    <w:rsid w:val="002D4E85"/>
    <w:rsid w:val="002D523A"/>
    <w:rsid w:val="002D70B1"/>
    <w:rsid w:val="002D71FD"/>
    <w:rsid w:val="002D72A3"/>
    <w:rsid w:val="002E16AB"/>
    <w:rsid w:val="002E21BB"/>
    <w:rsid w:val="002E2B5F"/>
    <w:rsid w:val="002E42BC"/>
    <w:rsid w:val="002E4EC3"/>
    <w:rsid w:val="002E5442"/>
    <w:rsid w:val="002E56D3"/>
    <w:rsid w:val="002E5A09"/>
    <w:rsid w:val="002F0A0C"/>
    <w:rsid w:val="002F18B5"/>
    <w:rsid w:val="002F241F"/>
    <w:rsid w:val="002F30F5"/>
    <w:rsid w:val="002F38D0"/>
    <w:rsid w:val="002F4102"/>
    <w:rsid w:val="002F5B5B"/>
    <w:rsid w:val="002F6293"/>
    <w:rsid w:val="0030106E"/>
    <w:rsid w:val="00301634"/>
    <w:rsid w:val="00302936"/>
    <w:rsid w:val="00303635"/>
    <w:rsid w:val="003036C5"/>
    <w:rsid w:val="00304E1C"/>
    <w:rsid w:val="0030505D"/>
    <w:rsid w:val="00306184"/>
    <w:rsid w:val="003068F0"/>
    <w:rsid w:val="00306CDC"/>
    <w:rsid w:val="00310D55"/>
    <w:rsid w:val="003118DA"/>
    <w:rsid w:val="00311C5C"/>
    <w:rsid w:val="00314CE0"/>
    <w:rsid w:val="003154DE"/>
    <w:rsid w:val="00315CB2"/>
    <w:rsid w:val="00315E87"/>
    <w:rsid w:val="00315EB7"/>
    <w:rsid w:val="00316A07"/>
    <w:rsid w:val="00317081"/>
    <w:rsid w:val="003178A7"/>
    <w:rsid w:val="00317A9F"/>
    <w:rsid w:val="00317C2B"/>
    <w:rsid w:val="003203D3"/>
    <w:rsid w:val="0032188C"/>
    <w:rsid w:val="00322A0D"/>
    <w:rsid w:val="00324220"/>
    <w:rsid w:val="00326F9A"/>
    <w:rsid w:val="00327D22"/>
    <w:rsid w:val="00330026"/>
    <w:rsid w:val="003308ED"/>
    <w:rsid w:val="00333FBC"/>
    <w:rsid w:val="00334C51"/>
    <w:rsid w:val="00336A31"/>
    <w:rsid w:val="00337C24"/>
    <w:rsid w:val="00337F50"/>
    <w:rsid w:val="003400B8"/>
    <w:rsid w:val="00340871"/>
    <w:rsid w:val="003408F9"/>
    <w:rsid w:val="00340E28"/>
    <w:rsid w:val="0034250B"/>
    <w:rsid w:val="0034285A"/>
    <w:rsid w:val="0034436F"/>
    <w:rsid w:val="003452C6"/>
    <w:rsid w:val="00345700"/>
    <w:rsid w:val="00345D96"/>
    <w:rsid w:val="00345DBE"/>
    <w:rsid w:val="00346763"/>
    <w:rsid w:val="00351A04"/>
    <w:rsid w:val="00351ABC"/>
    <w:rsid w:val="00352598"/>
    <w:rsid w:val="00354F70"/>
    <w:rsid w:val="003558FE"/>
    <w:rsid w:val="00356985"/>
    <w:rsid w:val="00357121"/>
    <w:rsid w:val="00360C4F"/>
    <w:rsid w:val="00361BFE"/>
    <w:rsid w:val="003621C9"/>
    <w:rsid w:val="00362443"/>
    <w:rsid w:val="0036324A"/>
    <w:rsid w:val="0036622B"/>
    <w:rsid w:val="0036634E"/>
    <w:rsid w:val="003678FD"/>
    <w:rsid w:val="003700D9"/>
    <w:rsid w:val="0037029D"/>
    <w:rsid w:val="003703FF"/>
    <w:rsid w:val="00370C56"/>
    <w:rsid w:val="00370E1E"/>
    <w:rsid w:val="003711C6"/>
    <w:rsid w:val="003734F9"/>
    <w:rsid w:val="00373FED"/>
    <w:rsid w:val="003744D7"/>
    <w:rsid w:val="0037717A"/>
    <w:rsid w:val="003777EF"/>
    <w:rsid w:val="00377CF5"/>
    <w:rsid w:val="00377F4D"/>
    <w:rsid w:val="0038005D"/>
    <w:rsid w:val="00380E2D"/>
    <w:rsid w:val="0038195F"/>
    <w:rsid w:val="00381AAA"/>
    <w:rsid w:val="00381AC3"/>
    <w:rsid w:val="00382D7F"/>
    <w:rsid w:val="003834DB"/>
    <w:rsid w:val="003836A5"/>
    <w:rsid w:val="00383C7E"/>
    <w:rsid w:val="00384135"/>
    <w:rsid w:val="00384EBC"/>
    <w:rsid w:val="00385EF9"/>
    <w:rsid w:val="00387964"/>
    <w:rsid w:val="00387CB7"/>
    <w:rsid w:val="0039041C"/>
    <w:rsid w:val="003913B5"/>
    <w:rsid w:val="00391F17"/>
    <w:rsid w:val="00393112"/>
    <w:rsid w:val="00395F04"/>
    <w:rsid w:val="00397366"/>
    <w:rsid w:val="00397E92"/>
    <w:rsid w:val="003A4432"/>
    <w:rsid w:val="003A490B"/>
    <w:rsid w:val="003A5E05"/>
    <w:rsid w:val="003A7205"/>
    <w:rsid w:val="003A77FC"/>
    <w:rsid w:val="003B1E1A"/>
    <w:rsid w:val="003B1FE0"/>
    <w:rsid w:val="003B20A9"/>
    <w:rsid w:val="003B223A"/>
    <w:rsid w:val="003B28B0"/>
    <w:rsid w:val="003B2B41"/>
    <w:rsid w:val="003B3C93"/>
    <w:rsid w:val="003B3CF0"/>
    <w:rsid w:val="003B3F27"/>
    <w:rsid w:val="003B3F40"/>
    <w:rsid w:val="003B4DCE"/>
    <w:rsid w:val="003B703C"/>
    <w:rsid w:val="003B743F"/>
    <w:rsid w:val="003B7648"/>
    <w:rsid w:val="003B7A5B"/>
    <w:rsid w:val="003C1437"/>
    <w:rsid w:val="003C51F1"/>
    <w:rsid w:val="003D085F"/>
    <w:rsid w:val="003D1F4A"/>
    <w:rsid w:val="003D25F5"/>
    <w:rsid w:val="003D45C7"/>
    <w:rsid w:val="003D4C72"/>
    <w:rsid w:val="003D6FF8"/>
    <w:rsid w:val="003D7045"/>
    <w:rsid w:val="003E01D1"/>
    <w:rsid w:val="003E0D0E"/>
    <w:rsid w:val="003E0DCB"/>
    <w:rsid w:val="003E14CB"/>
    <w:rsid w:val="003E2118"/>
    <w:rsid w:val="003E4217"/>
    <w:rsid w:val="003E442B"/>
    <w:rsid w:val="003E457C"/>
    <w:rsid w:val="003E4B66"/>
    <w:rsid w:val="003E5D52"/>
    <w:rsid w:val="003E7A28"/>
    <w:rsid w:val="003E7E66"/>
    <w:rsid w:val="003F0B07"/>
    <w:rsid w:val="003F2D7D"/>
    <w:rsid w:val="003F418C"/>
    <w:rsid w:val="003F42E9"/>
    <w:rsid w:val="003F5472"/>
    <w:rsid w:val="003F5E67"/>
    <w:rsid w:val="0040042C"/>
    <w:rsid w:val="004020E5"/>
    <w:rsid w:val="004025DC"/>
    <w:rsid w:val="00402C4E"/>
    <w:rsid w:val="0040327A"/>
    <w:rsid w:val="00403CBD"/>
    <w:rsid w:val="00403E28"/>
    <w:rsid w:val="00403E85"/>
    <w:rsid w:val="00405374"/>
    <w:rsid w:val="00407BD8"/>
    <w:rsid w:val="00412D2F"/>
    <w:rsid w:val="00412DAF"/>
    <w:rsid w:val="00413663"/>
    <w:rsid w:val="0041415E"/>
    <w:rsid w:val="004162EC"/>
    <w:rsid w:val="004163AD"/>
    <w:rsid w:val="00416EB4"/>
    <w:rsid w:val="00417855"/>
    <w:rsid w:val="004179E7"/>
    <w:rsid w:val="00417AD7"/>
    <w:rsid w:val="00420AB7"/>
    <w:rsid w:val="00421C9F"/>
    <w:rsid w:val="00422069"/>
    <w:rsid w:val="00423645"/>
    <w:rsid w:val="0042388F"/>
    <w:rsid w:val="0042410F"/>
    <w:rsid w:val="00425990"/>
    <w:rsid w:val="00427561"/>
    <w:rsid w:val="0043007F"/>
    <w:rsid w:val="004311BD"/>
    <w:rsid w:val="004323D0"/>
    <w:rsid w:val="0043310D"/>
    <w:rsid w:val="004336D5"/>
    <w:rsid w:val="00433B57"/>
    <w:rsid w:val="0043449D"/>
    <w:rsid w:val="00434B1A"/>
    <w:rsid w:val="00434F50"/>
    <w:rsid w:val="00436D73"/>
    <w:rsid w:val="00437025"/>
    <w:rsid w:val="00437239"/>
    <w:rsid w:val="0044000D"/>
    <w:rsid w:val="004422A3"/>
    <w:rsid w:val="00442A48"/>
    <w:rsid w:val="00443A00"/>
    <w:rsid w:val="00443A88"/>
    <w:rsid w:val="00443D54"/>
    <w:rsid w:val="004446B4"/>
    <w:rsid w:val="0044600C"/>
    <w:rsid w:val="0044608E"/>
    <w:rsid w:val="0044670F"/>
    <w:rsid w:val="004476EF"/>
    <w:rsid w:val="004503F1"/>
    <w:rsid w:val="00450995"/>
    <w:rsid w:val="004513C4"/>
    <w:rsid w:val="00452D51"/>
    <w:rsid w:val="004549A5"/>
    <w:rsid w:val="0045600C"/>
    <w:rsid w:val="0045779F"/>
    <w:rsid w:val="00461451"/>
    <w:rsid w:val="0046552D"/>
    <w:rsid w:val="0046783F"/>
    <w:rsid w:val="0047268D"/>
    <w:rsid w:val="00472A27"/>
    <w:rsid w:val="004740BF"/>
    <w:rsid w:val="004742E2"/>
    <w:rsid w:val="00475D66"/>
    <w:rsid w:val="00475EA4"/>
    <w:rsid w:val="0047658B"/>
    <w:rsid w:val="00477F22"/>
    <w:rsid w:val="00480293"/>
    <w:rsid w:val="0048087D"/>
    <w:rsid w:val="00482F54"/>
    <w:rsid w:val="004835A7"/>
    <w:rsid w:val="004845AA"/>
    <w:rsid w:val="004859DA"/>
    <w:rsid w:val="00485C87"/>
    <w:rsid w:val="004865D5"/>
    <w:rsid w:val="00486B54"/>
    <w:rsid w:val="004874B0"/>
    <w:rsid w:val="00487AA5"/>
    <w:rsid w:val="004909E3"/>
    <w:rsid w:val="00490CEC"/>
    <w:rsid w:val="00491792"/>
    <w:rsid w:val="004917DE"/>
    <w:rsid w:val="00491B00"/>
    <w:rsid w:val="004920FE"/>
    <w:rsid w:val="00494E5C"/>
    <w:rsid w:val="00495384"/>
    <w:rsid w:val="00495BC5"/>
    <w:rsid w:val="00497BB7"/>
    <w:rsid w:val="004A01C5"/>
    <w:rsid w:val="004A1A24"/>
    <w:rsid w:val="004A1B46"/>
    <w:rsid w:val="004A24CE"/>
    <w:rsid w:val="004A515E"/>
    <w:rsid w:val="004A749A"/>
    <w:rsid w:val="004A7EC7"/>
    <w:rsid w:val="004B01AA"/>
    <w:rsid w:val="004B0457"/>
    <w:rsid w:val="004B0646"/>
    <w:rsid w:val="004B0950"/>
    <w:rsid w:val="004B367E"/>
    <w:rsid w:val="004B36EB"/>
    <w:rsid w:val="004B5F63"/>
    <w:rsid w:val="004C10FE"/>
    <w:rsid w:val="004C185B"/>
    <w:rsid w:val="004C53A2"/>
    <w:rsid w:val="004D040A"/>
    <w:rsid w:val="004D0534"/>
    <w:rsid w:val="004D0749"/>
    <w:rsid w:val="004D1449"/>
    <w:rsid w:val="004D1F0B"/>
    <w:rsid w:val="004D2071"/>
    <w:rsid w:val="004D222A"/>
    <w:rsid w:val="004D25AE"/>
    <w:rsid w:val="004D4FEA"/>
    <w:rsid w:val="004D500B"/>
    <w:rsid w:val="004E0981"/>
    <w:rsid w:val="004E15D2"/>
    <w:rsid w:val="004E19CB"/>
    <w:rsid w:val="004E1A5A"/>
    <w:rsid w:val="004E3596"/>
    <w:rsid w:val="004E4802"/>
    <w:rsid w:val="004E50FB"/>
    <w:rsid w:val="004E55A7"/>
    <w:rsid w:val="004E58F5"/>
    <w:rsid w:val="004E5971"/>
    <w:rsid w:val="004E60B6"/>
    <w:rsid w:val="004F025C"/>
    <w:rsid w:val="004F1DFA"/>
    <w:rsid w:val="004F2698"/>
    <w:rsid w:val="004F313A"/>
    <w:rsid w:val="004F3B57"/>
    <w:rsid w:val="004F5783"/>
    <w:rsid w:val="004F6506"/>
    <w:rsid w:val="00500CF2"/>
    <w:rsid w:val="005015D5"/>
    <w:rsid w:val="00501B76"/>
    <w:rsid w:val="00503368"/>
    <w:rsid w:val="00504CC1"/>
    <w:rsid w:val="00511C94"/>
    <w:rsid w:val="005128B4"/>
    <w:rsid w:val="005160DB"/>
    <w:rsid w:val="005160DD"/>
    <w:rsid w:val="00516E7C"/>
    <w:rsid w:val="00520AFB"/>
    <w:rsid w:val="00521998"/>
    <w:rsid w:val="005226FB"/>
    <w:rsid w:val="00524142"/>
    <w:rsid w:val="00524B0A"/>
    <w:rsid w:val="00526217"/>
    <w:rsid w:val="005274D1"/>
    <w:rsid w:val="00527C7E"/>
    <w:rsid w:val="00530848"/>
    <w:rsid w:val="00530C47"/>
    <w:rsid w:val="0053109C"/>
    <w:rsid w:val="005321AF"/>
    <w:rsid w:val="00533C5E"/>
    <w:rsid w:val="00533FE6"/>
    <w:rsid w:val="00534B88"/>
    <w:rsid w:val="00535C4F"/>
    <w:rsid w:val="00535D6E"/>
    <w:rsid w:val="00537018"/>
    <w:rsid w:val="00537156"/>
    <w:rsid w:val="005373D9"/>
    <w:rsid w:val="005410ED"/>
    <w:rsid w:val="0054226F"/>
    <w:rsid w:val="00543349"/>
    <w:rsid w:val="00543A6F"/>
    <w:rsid w:val="00543B1B"/>
    <w:rsid w:val="00543E60"/>
    <w:rsid w:val="0054550A"/>
    <w:rsid w:val="00545BB6"/>
    <w:rsid w:val="00545DD7"/>
    <w:rsid w:val="00546FB2"/>
    <w:rsid w:val="0055006C"/>
    <w:rsid w:val="0055008E"/>
    <w:rsid w:val="0055046E"/>
    <w:rsid w:val="0055062F"/>
    <w:rsid w:val="0055154C"/>
    <w:rsid w:val="00551961"/>
    <w:rsid w:val="00551C73"/>
    <w:rsid w:val="00551FE7"/>
    <w:rsid w:val="00552229"/>
    <w:rsid w:val="00552AAA"/>
    <w:rsid w:val="00552C12"/>
    <w:rsid w:val="0055354B"/>
    <w:rsid w:val="0055393E"/>
    <w:rsid w:val="0055666E"/>
    <w:rsid w:val="00557F3C"/>
    <w:rsid w:val="00562F06"/>
    <w:rsid w:val="00563141"/>
    <w:rsid w:val="0056459A"/>
    <w:rsid w:val="0056462B"/>
    <w:rsid w:val="00564651"/>
    <w:rsid w:val="00564825"/>
    <w:rsid w:val="0056520F"/>
    <w:rsid w:val="005659DA"/>
    <w:rsid w:val="00566117"/>
    <w:rsid w:val="00567DDE"/>
    <w:rsid w:val="00571215"/>
    <w:rsid w:val="00573C5A"/>
    <w:rsid w:val="00574102"/>
    <w:rsid w:val="00574705"/>
    <w:rsid w:val="005755FF"/>
    <w:rsid w:val="00576947"/>
    <w:rsid w:val="00577E5D"/>
    <w:rsid w:val="00581322"/>
    <w:rsid w:val="00581E80"/>
    <w:rsid w:val="00581FFE"/>
    <w:rsid w:val="0058360F"/>
    <w:rsid w:val="005842C2"/>
    <w:rsid w:val="00585815"/>
    <w:rsid w:val="00586508"/>
    <w:rsid w:val="00590FE6"/>
    <w:rsid w:val="00593F36"/>
    <w:rsid w:val="00594C6F"/>
    <w:rsid w:val="00595759"/>
    <w:rsid w:val="0059577E"/>
    <w:rsid w:val="00595C3F"/>
    <w:rsid w:val="005970C9"/>
    <w:rsid w:val="00597F18"/>
    <w:rsid w:val="005A0075"/>
    <w:rsid w:val="005A357B"/>
    <w:rsid w:val="005A450C"/>
    <w:rsid w:val="005A6578"/>
    <w:rsid w:val="005A6824"/>
    <w:rsid w:val="005B04C4"/>
    <w:rsid w:val="005B304C"/>
    <w:rsid w:val="005B40C5"/>
    <w:rsid w:val="005B4915"/>
    <w:rsid w:val="005B5612"/>
    <w:rsid w:val="005B6A68"/>
    <w:rsid w:val="005B6A88"/>
    <w:rsid w:val="005B6E59"/>
    <w:rsid w:val="005B71F6"/>
    <w:rsid w:val="005C0F1C"/>
    <w:rsid w:val="005C18FA"/>
    <w:rsid w:val="005C1E55"/>
    <w:rsid w:val="005C2075"/>
    <w:rsid w:val="005C29F3"/>
    <w:rsid w:val="005C3C95"/>
    <w:rsid w:val="005C7921"/>
    <w:rsid w:val="005C799C"/>
    <w:rsid w:val="005D0179"/>
    <w:rsid w:val="005D2D81"/>
    <w:rsid w:val="005D2D9D"/>
    <w:rsid w:val="005D3D5E"/>
    <w:rsid w:val="005D45DB"/>
    <w:rsid w:val="005D4A3F"/>
    <w:rsid w:val="005D67C3"/>
    <w:rsid w:val="005D7F78"/>
    <w:rsid w:val="005E01B1"/>
    <w:rsid w:val="005E101C"/>
    <w:rsid w:val="005E26DC"/>
    <w:rsid w:val="005E3B63"/>
    <w:rsid w:val="005E3FD1"/>
    <w:rsid w:val="005E42FB"/>
    <w:rsid w:val="005E4D3E"/>
    <w:rsid w:val="005E6792"/>
    <w:rsid w:val="005F1A62"/>
    <w:rsid w:val="005F1D74"/>
    <w:rsid w:val="005F3985"/>
    <w:rsid w:val="005F4910"/>
    <w:rsid w:val="005F4AD3"/>
    <w:rsid w:val="005F5BFD"/>
    <w:rsid w:val="005F6127"/>
    <w:rsid w:val="005F670A"/>
    <w:rsid w:val="005F6EFF"/>
    <w:rsid w:val="005F7C83"/>
    <w:rsid w:val="006027A7"/>
    <w:rsid w:val="00611090"/>
    <w:rsid w:val="00611B58"/>
    <w:rsid w:val="00613884"/>
    <w:rsid w:val="0061392B"/>
    <w:rsid w:val="00614E9E"/>
    <w:rsid w:val="006157DE"/>
    <w:rsid w:val="00617363"/>
    <w:rsid w:val="00617860"/>
    <w:rsid w:val="00617F78"/>
    <w:rsid w:val="00620395"/>
    <w:rsid w:val="006217F8"/>
    <w:rsid w:val="0062384D"/>
    <w:rsid w:val="0062497D"/>
    <w:rsid w:val="0062542E"/>
    <w:rsid w:val="00630116"/>
    <w:rsid w:val="00630611"/>
    <w:rsid w:val="006306CF"/>
    <w:rsid w:val="00632986"/>
    <w:rsid w:val="006332FE"/>
    <w:rsid w:val="00633655"/>
    <w:rsid w:val="006337AB"/>
    <w:rsid w:val="006343D2"/>
    <w:rsid w:val="00634ADB"/>
    <w:rsid w:val="00634FCF"/>
    <w:rsid w:val="006365B2"/>
    <w:rsid w:val="0063752A"/>
    <w:rsid w:val="00641982"/>
    <w:rsid w:val="0064238B"/>
    <w:rsid w:val="00643285"/>
    <w:rsid w:val="00645E34"/>
    <w:rsid w:val="00646120"/>
    <w:rsid w:val="006461B7"/>
    <w:rsid w:val="00646DBD"/>
    <w:rsid w:val="00651096"/>
    <w:rsid w:val="0065366E"/>
    <w:rsid w:val="00654582"/>
    <w:rsid w:val="0065528A"/>
    <w:rsid w:val="00660F09"/>
    <w:rsid w:val="00661DE1"/>
    <w:rsid w:val="00661EF5"/>
    <w:rsid w:val="0066274B"/>
    <w:rsid w:val="00662976"/>
    <w:rsid w:val="00665D2B"/>
    <w:rsid w:val="00667F6D"/>
    <w:rsid w:val="00670958"/>
    <w:rsid w:val="00671E9D"/>
    <w:rsid w:val="00674509"/>
    <w:rsid w:val="0067468E"/>
    <w:rsid w:val="00674DC1"/>
    <w:rsid w:val="0067575E"/>
    <w:rsid w:val="006761A3"/>
    <w:rsid w:val="0067669C"/>
    <w:rsid w:val="00677C83"/>
    <w:rsid w:val="006846CA"/>
    <w:rsid w:val="00684E00"/>
    <w:rsid w:val="0068564A"/>
    <w:rsid w:val="00686D61"/>
    <w:rsid w:val="00687F96"/>
    <w:rsid w:val="00690A10"/>
    <w:rsid w:val="00693460"/>
    <w:rsid w:val="00695209"/>
    <w:rsid w:val="00696D0E"/>
    <w:rsid w:val="00697034"/>
    <w:rsid w:val="00697C89"/>
    <w:rsid w:val="006A06D5"/>
    <w:rsid w:val="006A3CD6"/>
    <w:rsid w:val="006A42EC"/>
    <w:rsid w:val="006A632C"/>
    <w:rsid w:val="006A6376"/>
    <w:rsid w:val="006A6F5E"/>
    <w:rsid w:val="006A7727"/>
    <w:rsid w:val="006A796C"/>
    <w:rsid w:val="006B011F"/>
    <w:rsid w:val="006B0A2E"/>
    <w:rsid w:val="006B121F"/>
    <w:rsid w:val="006B253A"/>
    <w:rsid w:val="006B45CC"/>
    <w:rsid w:val="006B5585"/>
    <w:rsid w:val="006B61F3"/>
    <w:rsid w:val="006B7952"/>
    <w:rsid w:val="006C0477"/>
    <w:rsid w:val="006C1A82"/>
    <w:rsid w:val="006C21BF"/>
    <w:rsid w:val="006C3B02"/>
    <w:rsid w:val="006C473A"/>
    <w:rsid w:val="006C4FDA"/>
    <w:rsid w:val="006C5C44"/>
    <w:rsid w:val="006D0452"/>
    <w:rsid w:val="006D074F"/>
    <w:rsid w:val="006D449A"/>
    <w:rsid w:val="006D4C41"/>
    <w:rsid w:val="006D5643"/>
    <w:rsid w:val="006D5778"/>
    <w:rsid w:val="006D69B5"/>
    <w:rsid w:val="006D72AC"/>
    <w:rsid w:val="006E0634"/>
    <w:rsid w:val="006E07F9"/>
    <w:rsid w:val="006E0959"/>
    <w:rsid w:val="006E15EB"/>
    <w:rsid w:val="006E43C1"/>
    <w:rsid w:val="006E568B"/>
    <w:rsid w:val="006E5A49"/>
    <w:rsid w:val="006E5C89"/>
    <w:rsid w:val="006E5D11"/>
    <w:rsid w:val="006E713F"/>
    <w:rsid w:val="006F0A51"/>
    <w:rsid w:val="006F35E7"/>
    <w:rsid w:val="006F3E93"/>
    <w:rsid w:val="006F6985"/>
    <w:rsid w:val="006F7F50"/>
    <w:rsid w:val="007003DB"/>
    <w:rsid w:val="00703291"/>
    <w:rsid w:val="007040A6"/>
    <w:rsid w:val="0070745A"/>
    <w:rsid w:val="007121D9"/>
    <w:rsid w:val="007124AE"/>
    <w:rsid w:val="007126EC"/>
    <w:rsid w:val="00713A0C"/>
    <w:rsid w:val="00715394"/>
    <w:rsid w:val="00716C7F"/>
    <w:rsid w:val="007205D5"/>
    <w:rsid w:val="0072060F"/>
    <w:rsid w:val="00722CD3"/>
    <w:rsid w:val="00726043"/>
    <w:rsid w:val="00726234"/>
    <w:rsid w:val="007306B3"/>
    <w:rsid w:val="007327CE"/>
    <w:rsid w:val="00733A07"/>
    <w:rsid w:val="007343CF"/>
    <w:rsid w:val="007348F6"/>
    <w:rsid w:val="00735421"/>
    <w:rsid w:val="007365F1"/>
    <w:rsid w:val="00736A55"/>
    <w:rsid w:val="007373C6"/>
    <w:rsid w:val="00740590"/>
    <w:rsid w:val="0074170C"/>
    <w:rsid w:val="00741C0A"/>
    <w:rsid w:val="00741C83"/>
    <w:rsid w:val="00742311"/>
    <w:rsid w:val="0074329A"/>
    <w:rsid w:val="007439E3"/>
    <w:rsid w:val="00744E57"/>
    <w:rsid w:val="007456D0"/>
    <w:rsid w:val="00745893"/>
    <w:rsid w:val="0074599B"/>
    <w:rsid w:val="007466FE"/>
    <w:rsid w:val="0074709B"/>
    <w:rsid w:val="007471E5"/>
    <w:rsid w:val="00750214"/>
    <w:rsid w:val="00750FF9"/>
    <w:rsid w:val="00752433"/>
    <w:rsid w:val="007535E4"/>
    <w:rsid w:val="00755E8D"/>
    <w:rsid w:val="00755F45"/>
    <w:rsid w:val="007565F5"/>
    <w:rsid w:val="00757FB6"/>
    <w:rsid w:val="007614D5"/>
    <w:rsid w:val="00761523"/>
    <w:rsid w:val="00763A03"/>
    <w:rsid w:val="007643AF"/>
    <w:rsid w:val="0076461C"/>
    <w:rsid w:val="0076462E"/>
    <w:rsid w:val="00767D50"/>
    <w:rsid w:val="007719EB"/>
    <w:rsid w:val="00774B3A"/>
    <w:rsid w:val="007779D6"/>
    <w:rsid w:val="0078028A"/>
    <w:rsid w:val="00781AA8"/>
    <w:rsid w:val="00782243"/>
    <w:rsid w:val="007831F2"/>
    <w:rsid w:val="00783439"/>
    <w:rsid w:val="00786C23"/>
    <w:rsid w:val="00787AB2"/>
    <w:rsid w:val="007907C9"/>
    <w:rsid w:val="0079098F"/>
    <w:rsid w:val="00790F75"/>
    <w:rsid w:val="00791401"/>
    <w:rsid w:val="00793000"/>
    <w:rsid w:val="007936BC"/>
    <w:rsid w:val="0079436A"/>
    <w:rsid w:val="00795492"/>
    <w:rsid w:val="00797138"/>
    <w:rsid w:val="0079739F"/>
    <w:rsid w:val="00797632"/>
    <w:rsid w:val="007A0363"/>
    <w:rsid w:val="007A1A38"/>
    <w:rsid w:val="007A1B7A"/>
    <w:rsid w:val="007A2DC0"/>
    <w:rsid w:val="007A3E40"/>
    <w:rsid w:val="007A45D1"/>
    <w:rsid w:val="007A4F65"/>
    <w:rsid w:val="007A5A6E"/>
    <w:rsid w:val="007A677F"/>
    <w:rsid w:val="007A6F7F"/>
    <w:rsid w:val="007B1410"/>
    <w:rsid w:val="007B2437"/>
    <w:rsid w:val="007B2948"/>
    <w:rsid w:val="007B3353"/>
    <w:rsid w:val="007B3B68"/>
    <w:rsid w:val="007B545F"/>
    <w:rsid w:val="007C1370"/>
    <w:rsid w:val="007C194B"/>
    <w:rsid w:val="007C203B"/>
    <w:rsid w:val="007C2796"/>
    <w:rsid w:val="007C3C3F"/>
    <w:rsid w:val="007C4AD4"/>
    <w:rsid w:val="007C51CF"/>
    <w:rsid w:val="007C6230"/>
    <w:rsid w:val="007C6803"/>
    <w:rsid w:val="007C68F0"/>
    <w:rsid w:val="007C6AC0"/>
    <w:rsid w:val="007C6F36"/>
    <w:rsid w:val="007C70C3"/>
    <w:rsid w:val="007C7E95"/>
    <w:rsid w:val="007D0D7D"/>
    <w:rsid w:val="007D1C2C"/>
    <w:rsid w:val="007D2686"/>
    <w:rsid w:val="007D2C1C"/>
    <w:rsid w:val="007D3BCA"/>
    <w:rsid w:val="007D428C"/>
    <w:rsid w:val="007E0BD7"/>
    <w:rsid w:val="007E0D42"/>
    <w:rsid w:val="007E1023"/>
    <w:rsid w:val="007E1692"/>
    <w:rsid w:val="007E262F"/>
    <w:rsid w:val="007E2D29"/>
    <w:rsid w:val="007E4D07"/>
    <w:rsid w:val="007E509D"/>
    <w:rsid w:val="007E5D2C"/>
    <w:rsid w:val="007E5E74"/>
    <w:rsid w:val="007E6A16"/>
    <w:rsid w:val="007E724D"/>
    <w:rsid w:val="007E7ADB"/>
    <w:rsid w:val="007E7C18"/>
    <w:rsid w:val="007F5B34"/>
    <w:rsid w:val="007F5EB2"/>
    <w:rsid w:val="007F657A"/>
    <w:rsid w:val="007F69E8"/>
    <w:rsid w:val="007F6A65"/>
    <w:rsid w:val="007F76E4"/>
    <w:rsid w:val="007F7B94"/>
    <w:rsid w:val="007F7BCD"/>
    <w:rsid w:val="00801117"/>
    <w:rsid w:val="008011B5"/>
    <w:rsid w:val="00801EB7"/>
    <w:rsid w:val="008023F3"/>
    <w:rsid w:val="008042B0"/>
    <w:rsid w:val="00804601"/>
    <w:rsid w:val="008062D3"/>
    <w:rsid w:val="00806635"/>
    <w:rsid w:val="00807EE8"/>
    <w:rsid w:val="00810D5C"/>
    <w:rsid w:val="008136D3"/>
    <w:rsid w:val="008138CB"/>
    <w:rsid w:val="00817639"/>
    <w:rsid w:val="0082161C"/>
    <w:rsid w:val="0082278F"/>
    <w:rsid w:val="00822974"/>
    <w:rsid w:val="00822E45"/>
    <w:rsid w:val="00823749"/>
    <w:rsid w:val="0082411C"/>
    <w:rsid w:val="0082474E"/>
    <w:rsid w:val="00827FF8"/>
    <w:rsid w:val="00830530"/>
    <w:rsid w:val="008357C5"/>
    <w:rsid w:val="00836100"/>
    <w:rsid w:val="00837EB4"/>
    <w:rsid w:val="00840A77"/>
    <w:rsid w:val="00841BEB"/>
    <w:rsid w:val="00842828"/>
    <w:rsid w:val="008429BF"/>
    <w:rsid w:val="00843D98"/>
    <w:rsid w:val="00844342"/>
    <w:rsid w:val="00844873"/>
    <w:rsid w:val="00844DC9"/>
    <w:rsid w:val="00850543"/>
    <w:rsid w:val="00850E70"/>
    <w:rsid w:val="00850F1A"/>
    <w:rsid w:val="008516FC"/>
    <w:rsid w:val="00853116"/>
    <w:rsid w:val="00853D4A"/>
    <w:rsid w:val="00854C5D"/>
    <w:rsid w:val="00856107"/>
    <w:rsid w:val="008600F0"/>
    <w:rsid w:val="00861844"/>
    <w:rsid w:val="008618F7"/>
    <w:rsid w:val="0086363E"/>
    <w:rsid w:val="0086401B"/>
    <w:rsid w:val="00865473"/>
    <w:rsid w:val="00865C38"/>
    <w:rsid w:val="008706A2"/>
    <w:rsid w:val="00870760"/>
    <w:rsid w:val="008719E3"/>
    <w:rsid w:val="00872AF9"/>
    <w:rsid w:val="00874D20"/>
    <w:rsid w:val="00874DB0"/>
    <w:rsid w:val="00875ADF"/>
    <w:rsid w:val="00875BF0"/>
    <w:rsid w:val="0087762E"/>
    <w:rsid w:val="00877B76"/>
    <w:rsid w:val="008816CD"/>
    <w:rsid w:val="00881771"/>
    <w:rsid w:val="00881A4B"/>
    <w:rsid w:val="00882154"/>
    <w:rsid w:val="008827B6"/>
    <w:rsid w:val="00882BCF"/>
    <w:rsid w:val="00883956"/>
    <w:rsid w:val="00884AF7"/>
    <w:rsid w:val="00884D00"/>
    <w:rsid w:val="00885827"/>
    <w:rsid w:val="00885A4C"/>
    <w:rsid w:val="008866F1"/>
    <w:rsid w:val="00886BCC"/>
    <w:rsid w:val="008873F5"/>
    <w:rsid w:val="00890478"/>
    <w:rsid w:val="00890529"/>
    <w:rsid w:val="00890F25"/>
    <w:rsid w:val="00892D39"/>
    <w:rsid w:val="00894C6E"/>
    <w:rsid w:val="00895040"/>
    <w:rsid w:val="0089535C"/>
    <w:rsid w:val="00896530"/>
    <w:rsid w:val="00896870"/>
    <w:rsid w:val="00897A9A"/>
    <w:rsid w:val="00897AE8"/>
    <w:rsid w:val="008A1096"/>
    <w:rsid w:val="008A2698"/>
    <w:rsid w:val="008A3969"/>
    <w:rsid w:val="008A504C"/>
    <w:rsid w:val="008A5D3D"/>
    <w:rsid w:val="008A5E8E"/>
    <w:rsid w:val="008B1298"/>
    <w:rsid w:val="008B1553"/>
    <w:rsid w:val="008B27B1"/>
    <w:rsid w:val="008B2B72"/>
    <w:rsid w:val="008B30EE"/>
    <w:rsid w:val="008B3AA5"/>
    <w:rsid w:val="008B4CF5"/>
    <w:rsid w:val="008B4EED"/>
    <w:rsid w:val="008C003C"/>
    <w:rsid w:val="008C0137"/>
    <w:rsid w:val="008C013B"/>
    <w:rsid w:val="008C194F"/>
    <w:rsid w:val="008C1B75"/>
    <w:rsid w:val="008C3326"/>
    <w:rsid w:val="008C34F4"/>
    <w:rsid w:val="008C49F7"/>
    <w:rsid w:val="008C640B"/>
    <w:rsid w:val="008C6A7D"/>
    <w:rsid w:val="008C720B"/>
    <w:rsid w:val="008C774D"/>
    <w:rsid w:val="008D05E1"/>
    <w:rsid w:val="008D1430"/>
    <w:rsid w:val="008D2BFB"/>
    <w:rsid w:val="008D588E"/>
    <w:rsid w:val="008E036B"/>
    <w:rsid w:val="008E0BC3"/>
    <w:rsid w:val="008E179D"/>
    <w:rsid w:val="008E20C2"/>
    <w:rsid w:val="008E3B77"/>
    <w:rsid w:val="008E488E"/>
    <w:rsid w:val="008E4F1F"/>
    <w:rsid w:val="008E5420"/>
    <w:rsid w:val="008E70A6"/>
    <w:rsid w:val="008F21EF"/>
    <w:rsid w:val="008F2B89"/>
    <w:rsid w:val="008F34F9"/>
    <w:rsid w:val="008F7E13"/>
    <w:rsid w:val="00902BB5"/>
    <w:rsid w:val="00902F9D"/>
    <w:rsid w:val="00903FA3"/>
    <w:rsid w:val="00904378"/>
    <w:rsid w:val="00904F1F"/>
    <w:rsid w:val="00904FC4"/>
    <w:rsid w:val="009053F6"/>
    <w:rsid w:val="00906339"/>
    <w:rsid w:val="00906428"/>
    <w:rsid w:val="0090700B"/>
    <w:rsid w:val="00910D38"/>
    <w:rsid w:val="0091101A"/>
    <w:rsid w:val="0091199B"/>
    <w:rsid w:val="00911DF0"/>
    <w:rsid w:val="00917FA4"/>
    <w:rsid w:val="0092147E"/>
    <w:rsid w:val="00921934"/>
    <w:rsid w:val="0092228D"/>
    <w:rsid w:val="0092392C"/>
    <w:rsid w:val="00923C27"/>
    <w:rsid w:val="00924980"/>
    <w:rsid w:val="00925184"/>
    <w:rsid w:val="00925346"/>
    <w:rsid w:val="0092557B"/>
    <w:rsid w:val="009258F2"/>
    <w:rsid w:val="00925AE8"/>
    <w:rsid w:val="00926D54"/>
    <w:rsid w:val="00930E25"/>
    <w:rsid w:val="00931026"/>
    <w:rsid w:val="0093128A"/>
    <w:rsid w:val="0093236A"/>
    <w:rsid w:val="00932AC2"/>
    <w:rsid w:val="00932BC6"/>
    <w:rsid w:val="0093393C"/>
    <w:rsid w:val="00933ACD"/>
    <w:rsid w:val="00933CB0"/>
    <w:rsid w:val="00936EE8"/>
    <w:rsid w:val="00940577"/>
    <w:rsid w:val="00940DD2"/>
    <w:rsid w:val="00941A29"/>
    <w:rsid w:val="00942036"/>
    <w:rsid w:val="00942582"/>
    <w:rsid w:val="00942690"/>
    <w:rsid w:val="00943B3E"/>
    <w:rsid w:val="00944690"/>
    <w:rsid w:val="009446E2"/>
    <w:rsid w:val="009459E3"/>
    <w:rsid w:val="0094691F"/>
    <w:rsid w:val="00952B2D"/>
    <w:rsid w:val="00952DFE"/>
    <w:rsid w:val="0095331A"/>
    <w:rsid w:val="0095357E"/>
    <w:rsid w:val="00954F33"/>
    <w:rsid w:val="00956A99"/>
    <w:rsid w:val="00956D82"/>
    <w:rsid w:val="00957EE7"/>
    <w:rsid w:val="00960601"/>
    <w:rsid w:val="00960CE6"/>
    <w:rsid w:val="00961C57"/>
    <w:rsid w:val="009635EF"/>
    <w:rsid w:val="00964A47"/>
    <w:rsid w:val="009655C9"/>
    <w:rsid w:val="00967D2F"/>
    <w:rsid w:val="00967EB7"/>
    <w:rsid w:val="00970CAC"/>
    <w:rsid w:val="009711E3"/>
    <w:rsid w:val="009729D5"/>
    <w:rsid w:val="0097344C"/>
    <w:rsid w:val="00973C30"/>
    <w:rsid w:val="009749A1"/>
    <w:rsid w:val="0097571C"/>
    <w:rsid w:val="00975853"/>
    <w:rsid w:val="009761B7"/>
    <w:rsid w:val="00976B95"/>
    <w:rsid w:val="00976DA7"/>
    <w:rsid w:val="009777B2"/>
    <w:rsid w:val="009779A3"/>
    <w:rsid w:val="00980370"/>
    <w:rsid w:val="009808A7"/>
    <w:rsid w:val="00980B2D"/>
    <w:rsid w:val="00981B61"/>
    <w:rsid w:val="0098312F"/>
    <w:rsid w:val="009848DB"/>
    <w:rsid w:val="00985A57"/>
    <w:rsid w:val="00985EA6"/>
    <w:rsid w:val="00986B42"/>
    <w:rsid w:val="00991501"/>
    <w:rsid w:val="00993077"/>
    <w:rsid w:val="009944E0"/>
    <w:rsid w:val="009950AA"/>
    <w:rsid w:val="00996923"/>
    <w:rsid w:val="0099712D"/>
    <w:rsid w:val="00997632"/>
    <w:rsid w:val="009A1874"/>
    <w:rsid w:val="009A2BCA"/>
    <w:rsid w:val="009A3103"/>
    <w:rsid w:val="009A3B41"/>
    <w:rsid w:val="009A5EC0"/>
    <w:rsid w:val="009A750F"/>
    <w:rsid w:val="009A78AD"/>
    <w:rsid w:val="009A7DA0"/>
    <w:rsid w:val="009A7F83"/>
    <w:rsid w:val="009B165A"/>
    <w:rsid w:val="009B2886"/>
    <w:rsid w:val="009B2EF4"/>
    <w:rsid w:val="009B5CA8"/>
    <w:rsid w:val="009B66AA"/>
    <w:rsid w:val="009B6AC7"/>
    <w:rsid w:val="009C0BAF"/>
    <w:rsid w:val="009C1537"/>
    <w:rsid w:val="009C1F07"/>
    <w:rsid w:val="009C4666"/>
    <w:rsid w:val="009C48F6"/>
    <w:rsid w:val="009C5D30"/>
    <w:rsid w:val="009D0457"/>
    <w:rsid w:val="009D09A8"/>
    <w:rsid w:val="009D2DA3"/>
    <w:rsid w:val="009D4C9D"/>
    <w:rsid w:val="009D5A44"/>
    <w:rsid w:val="009D69BA"/>
    <w:rsid w:val="009D7B76"/>
    <w:rsid w:val="009D7F42"/>
    <w:rsid w:val="009E0B70"/>
    <w:rsid w:val="009E2376"/>
    <w:rsid w:val="009E2D39"/>
    <w:rsid w:val="009E331E"/>
    <w:rsid w:val="009E554F"/>
    <w:rsid w:val="009E5709"/>
    <w:rsid w:val="009E598D"/>
    <w:rsid w:val="009E6A6A"/>
    <w:rsid w:val="009F2285"/>
    <w:rsid w:val="009F4AE8"/>
    <w:rsid w:val="009F5809"/>
    <w:rsid w:val="009F6DBD"/>
    <w:rsid w:val="00A005EF"/>
    <w:rsid w:val="00A012FF"/>
    <w:rsid w:val="00A0439E"/>
    <w:rsid w:val="00A07B71"/>
    <w:rsid w:val="00A104A9"/>
    <w:rsid w:val="00A10C0A"/>
    <w:rsid w:val="00A11A40"/>
    <w:rsid w:val="00A12358"/>
    <w:rsid w:val="00A16234"/>
    <w:rsid w:val="00A16CC8"/>
    <w:rsid w:val="00A17188"/>
    <w:rsid w:val="00A17CC7"/>
    <w:rsid w:val="00A20796"/>
    <w:rsid w:val="00A207EB"/>
    <w:rsid w:val="00A22539"/>
    <w:rsid w:val="00A22FBC"/>
    <w:rsid w:val="00A23B77"/>
    <w:rsid w:val="00A23B9B"/>
    <w:rsid w:val="00A23BAB"/>
    <w:rsid w:val="00A23F58"/>
    <w:rsid w:val="00A2518A"/>
    <w:rsid w:val="00A3150D"/>
    <w:rsid w:val="00A34579"/>
    <w:rsid w:val="00A34A4E"/>
    <w:rsid w:val="00A34AA3"/>
    <w:rsid w:val="00A35768"/>
    <w:rsid w:val="00A36148"/>
    <w:rsid w:val="00A36F2D"/>
    <w:rsid w:val="00A3719F"/>
    <w:rsid w:val="00A37586"/>
    <w:rsid w:val="00A41804"/>
    <w:rsid w:val="00A41C07"/>
    <w:rsid w:val="00A420B0"/>
    <w:rsid w:val="00A427A7"/>
    <w:rsid w:val="00A428B5"/>
    <w:rsid w:val="00A43B07"/>
    <w:rsid w:val="00A44C4E"/>
    <w:rsid w:val="00A50614"/>
    <w:rsid w:val="00A51279"/>
    <w:rsid w:val="00A524BC"/>
    <w:rsid w:val="00A5435F"/>
    <w:rsid w:val="00A54970"/>
    <w:rsid w:val="00A54BE4"/>
    <w:rsid w:val="00A571A3"/>
    <w:rsid w:val="00A571B9"/>
    <w:rsid w:val="00A572E2"/>
    <w:rsid w:val="00A60BA0"/>
    <w:rsid w:val="00A60BA1"/>
    <w:rsid w:val="00A60FE8"/>
    <w:rsid w:val="00A61F4B"/>
    <w:rsid w:val="00A63011"/>
    <w:rsid w:val="00A639FF"/>
    <w:rsid w:val="00A63CB0"/>
    <w:rsid w:val="00A63DFC"/>
    <w:rsid w:val="00A65F37"/>
    <w:rsid w:val="00A665C8"/>
    <w:rsid w:val="00A70A0A"/>
    <w:rsid w:val="00A70F2E"/>
    <w:rsid w:val="00A72647"/>
    <w:rsid w:val="00A72799"/>
    <w:rsid w:val="00A72C60"/>
    <w:rsid w:val="00A748BC"/>
    <w:rsid w:val="00A7528F"/>
    <w:rsid w:val="00A75FF4"/>
    <w:rsid w:val="00A76737"/>
    <w:rsid w:val="00A76A56"/>
    <w:rsid w:val="00A77216"/>
    <w:rsid w:val="00A77374"/>
    <w:rsid w:val="00A8202E"/>
    <w:rsid w:val="00A839CA"/>
    <w:rsid w:val="00A83C8E"/>
    <w:rsid w:val="00A85B99"/>
    <w:rsid w:val="00A85ED6"/>
    <w:rsid w:val="00A86B26"/>
    <w:rsid w:val="00A90C1A"/>
    <w:rsid w:val="00A90FD2"/>
    <w:rsid w:val="00A914BC"/>
    <w:rsid w:val="00A9175C"/>
    <w:rsid w:val="00A917BF"/>
    <w:rsid w:val="00A92887"/>
    <w:rsid w:val="00A92B3A"/>
    <w:rsid w:val="00A93CAF"/>
    <w:rsid w:val="00A954EC"/>
    <w:rsid w:val="00A960B9"/>
    <w:rsid w:val="00A9628C"/>
    <w:rsid w:val="00A97077"/>
    <w:rsid w:val="00AA0064"/>
    <w:rsid w:val="00AA18FD"/>
    <w:rsid w:val="00AA34E9"/>
    <w:rsid w:val="00AA3C32"/>
    <w:rsid w:val="00AA40F3"/>
    <w:rsid w:val="00AA4F01"/>
    <w:rsid w:val="00AA5F55"/>
    <w:rsid w:val="00AA61DA"/>
    <w:rsid w:val="00AA62B8"/>
    <w:rsid w:val="00AA78B6"/>
    <w:rsid w:val="00AB3470"/>
    <w:rsid w:val="00AB39AC"/>
    <w:rsid w:val="00AB3AD5"/>
    <w:rsid w:val="00AB5832"/>
    <w:rsid w:val="00AB58F4"/>
    <w:rsid w:val="00AB6BDF"/>
    <w:rsid w:val="00AB7428"/>
    <w:rsid w:val="00AC08F2"/>
    <w:rsid w:val="00AC24F6"/>
    <w:rsid w:val="00AC29BD"/>
    <w:rsid w:val="00AC34EA"/>
    <w:rsid w:val="00AC6C9D"/>
    <w:rsid w:val="00AD0726"/>
    <w:rsid w:val="00AD0BC6"/>
    <w:rsid w:val="00AD32ED"/>
    <w:rsid w:val="00AD33B8"/>
    <w:rsid w:val="00AD54F3"/>
    <w:rsid w:val="00AE067A"/>
    <w:rsid w:val="00AE0C11"/>
    <w:rsid w:val="00AE189E"/>
    <w:rsid w:val="00AE1E58"/>
    <w:rsid w:val="00AE2B75"/>
    <w:rsid w:val="00AE32E1"/>
    <w:rsid w:val="00AE608C"/>
    <w:rsid w:val="00AE6516"/>
    <w:rsid w:val="00AE662F"/>
    <w:rsid w:val="00AE6D91"/>
    <w:rsid w:val="00AF0632"/>
    <w:rsid w:val="00AF1ED8"/>
    <w:rsid w:val="00AF2624"/>
    <w:rsid w:val="00AF2982"/>
    <w:rsid w:val="00AF3520"/>
    <w:rsid w:val="00AF44E9"/>
    <w:rsid w:val="00AF4A23"/>
    <w:rsid w:val="00AF69BC"/>
    <w:rsid w:val="00AF7DEF"/>
    <w:rsid w:val="00B003B3"/>
    <w:rsid w:val="00B00A59"/>
    <w:rsid w:val="00B0109B"/>
    <w:rsid w:val="00B03366"/>
    <w:rsid w:val="00B079A9"/>
    <w:rsid w:val="00B10A73"/>
    <w:rsid w:val="00B12BF6"/>
    <w:rsid w:val="00B13D69"/>
    <w:rsid w:val="00B157E8"/>
    <w:rsid w:val="00B1670D"/>
    <w:rsid w:val="00B16C56"/>
    <w:rsid w:val="00B16D0F"/>
    <w:rsid w:val="00B16DFD"/>
    <w:rsid w:val="00B2004B"/>
    <w:rsid w:val="00B20532"/>
    <w:rsid w:val="00B20C3C"/>
    <w:rsid w:val="00B21584"/>
    <w:rsid w:val="00B2221F"/>
    <w:rsid w:val="00B26341"/>
    <w:rsid w:val="00B2747E"/>
    <w:rsid w:val="00B2761C"/>
    <w:rsid w:val="00B33340"/>
    <w:rsid w:val="00B34659"/>
    <w:rsid w:val="00B36840"/>
    <w:rsid w:val="00B40A8B"/>
    <w:rsid w:val="00B40AEA"/>
    <w:rsid w:val="00B40BA9"/>
    <w:rsid w:val="00B42538"/>
    <w:rsid w:val="00B42AC8"/>
    <w:rsid w:val="00B439AA"/>
    <w:rsid w:val="00B43DFA"/>
    <w:rsid w:val="00B44DEF"/>
    <w:rsid w:val="00B46257"/>
    <w:rsid w:val="00B4683A"/>
    <w:rsid w:val="00B50DE5"/>
    <w:rsid w:val="00B5192B"/>
    <w:rsid w:val="00B519C3"/>
    <w:rsid w:val="00B51ADA"/>
    <w:rsid w:val="00B52012"/>
    <w:rsid w:val="00B527C0"/>
    <w:rsid w:val="00B52B6D"/>
    <w:rsid w:val="00B535A3"/>
    <w:rsid w:val="00B547E5"/>
    <w:rsid w:val="00B54E83"/>
    <w:rsid w:val="00B56439"/>
    <w:rsid w:val="00B60790"/>
    <w:rsid w:val="00B61250"/>
    <w:rsid w:val="00B64F8F"/>
    <w:rsid w:val="00B66E77"/>
    <w:rsid w:val="00B67010"/>
    <w:rsid w:val="00B7007B"/>
    <w:rsid w:val="00B7019E"/>
    <w:rsid w:val="00B70766"/>
    <w:rsid w:val="00B7261C"/>
    <w:rsid w:val="00B72C20"/>
    <w:rsid w:val="00B72F8E"/>
    <w:rsid w:val="00B7324B"/>
    <w:rsid w:val="00B74E59"/>
    <w:rsid w:val="00B758E3"/>
    <w:rsid w:val="00B76667"/>
    <w:rsid w:val="00B76FAD"/>
    <w:rsid w:val="00B77592"/>
    <w:rsid w:val="00B77B0F"/>
    <w:rsid w:val="00B81466"/>
    <w:rsid w:val="00B814AF"/>
    <w:rsid w:val="00B823AC"/>
    <w:rsid w:val="00B826F1"/>
    <w:rsid w:val="00B82785"/>
    <w:rsid w:val="00B82B4E"/>
    <w:rsid w:val="00B83A57"/>
    <w:rsid w:val="00B845D0"/>
    <w:rsid w:val="00B85AA3"/>
    <w:rsid w:val="00B87280"/>
    <w:rsid w:val="00B8782D"/>
    <w:rsid w:val="00B915C9"/>
    <w:rsid w:val="00B92519"/>
    <w:rsid w:val="00B93098"/>
    <w:rsid w:val="00B942C4"/>
    <w:rsid w:val="00B94485"/>
    <w:rsid w:val="00B947BD"/>
    <w:rsid w:val="00B94DE0"/>
    <w:rsid w:val="00B95196"/>
    <w:rsid w:val="00B954FE"/>
    <w:rsid w:val="00B95B53"/>
    <w:rsid w:val="00BA1E86"/>
    <w:rsid w:val="00BA40AE"/>
    <w:rsid w:val="00BA4578"/>
    <w:rsid w:val="00BA56BF"/>
    <w:rsid w:val="00BA70D4"/>
    <w:rsid w:val="00BB15D2"/>
    <w:rsid w:val="00BB15DC"/>
    <w:rsid w:val="00BB1836"/>
    <w:rsid w:val="00BB1F0D"/>
    <w:rsid w:val="00BB2091"/>
    <w:rsid w:val="00BB3919"/>
    <w:rsid w:val="00BB3F00"/>
    <w:rsid w:val="00BB4DB4"/>
    <w:rsid w:val="00BB5AF2"/>
    <w:rsid w:val="00BB7011"/>
    <w:rsid w:val="00BB71EC"/>
    <w:rsid w:val="00BB7DE7"/>
    <w:rsid w:val="00BC2315"/>
    <w:rsid w:val="00BC3AA2"/>
    <w:rsid w:val="00BC710B"/>
    <w:rsid w:val="00BC750C"/>
    <w:rsid w:val="00BC7518"/>
    <w:rsid w:val="00BD0819"/>
    <w:rsid w:val="00BD0B77"/>
    <w:rsid w:val="00BD1651"/>
    <w:rsid w:val="00BD200B"/>
    <w:rsid w:val="00BD20E2"/>
    <w:rsid w:val="00BD2C78"/>
    <w:rsid w:val="00BD3943"/>
    <w:rsid w:val="00BD44C2"/>
    <w:rsid w:val="00BD4586"/>
    <w:rsid w:val="00BD5996"/>
    <w:rsid w:val="00BD5F27"/>
    <w:rsid w:val="00BD6BBF"/>
    <w:rsid w:val="00BD719A"/>
    <w:rsid w:val="00BD721C"/>
    <w:rsid w:val="00BD773D"/>
    <w:rsid w:val="00BE0C83"/>
    <w:rsid w:val="00BE12C7"/>
    <w:rsid w:val="00BE219F"/>
    <w:rsid w:val="00BE4021"/>
    <w:rsid w:val="00BE5545"/>
    <w:rsid w:val="00BE5B09"/>
    <w:rsid w:val="00BE6210"/>
    <w:rsid w:val="00BE6C03"/>
    <w:rsid w:val="00BF0079"/>
    <w:rsid w:val="00BF0C02"/>
    <w:rsid w:val="00BF107C"/>
    <w:rsid w:val="00BF1BFC"/>
    <w:rsid w:val="00BF1D5A"/>
    <w:rsid w:val="00BF239C"/>
    <w:rsid w:val="00BF23FB"/>
    <w:rsid w:val="00BF240B"/>
    <w:rsid w:val="00BF294D"/>
    <w:rsid w:val="00C00634"/>
    <w:rsid w:val="00C00DAD"/>
    <w:rsid w:val="00C01736"/>
    <w:rsid w:val="00C02CF9"/>
    <w:rsid w:val="00C036AD"/>
    <w:rsid w:val="00C05180"/>
    <w:rsid w:val="00C057A3"/>
    <w:rsid w:val="00C06A0E"/>
    <w:rsid w:val="00C0738D"/>
    <w:rsid w:val="00C10190"/>
    <w:rsid w:val="00C10278"/>
    <w:rsid w:val="00C11A95"/>
    <w:rsid w:val="00C121B1"/>
    <w:rsid w:val="00C13FD7"/>
    <w:rsid w:val="00C1658F"/>
    <w:rsid w:val="00C17BD0"/>
    <w:rsid w:val="00C208D3"/>
    <w:rsid w:val="00C20A4D"/>
    <w:rsid w:val="00C2429D"/>
    <w:rsid w:val="00C24400"/>
    <w:rsid w:val="00C250B8"/>
    <w:rsid w:val="00C254C9"/>
    <w:rsid w:val="00C263C6"/>
    <w:rsid w:val="00C27430"/>
    <w:rsid w:val="00C2750E"/>
    <w:rsid w:val="00C2751D"/>
    <w:rsid w:val="00C27BF3"/>
    <w:rsid w:val="00C309A7"/>
    <w:rsid w:val="00C3177A"/>
    <w:rsid w:val="00C3252F"/>
    <w:rsid w:val="00C33198"/>
    <w:rsid w:val="00C33BE1"/>
    <w:rsid w:val="00C3404B"/>
    <w:rsid w:val="00C369FE"/>
    <w:rsid w:val="00C41238"/>
    <w:rsid w:val="00C4142A"/>
    <w:rsid w:val="00C4278C"/>
    <w:rsid w:val="00C447FB"/>
    <w:rsid w:val="00C449FC"/>
    <w:rsid w:val="00C47ADF"/>
    <w:rsid w:val="00C47F91"/>
    <w:rsid w:val="00C50810"/>
    <w:rsid w:val="00C50A04"/>
    <w:rsid w:val="00C5156C"/>
    <w:rsid w:val="00C52730"/>
    <w:rsid w:val="00C53470"/>
    <w:rsid w:val="00C547F5"/>
    <w:rsid w:val="00C55821"/>
    <w:rsid w:val="00C558E9"/>
    <w:rsid w:val="00C55A17"/>
    <w:rsid w:val="00C55B1B"/>
    <w:rsid w:val="00C5604A"/>
    <w:rsid w:val="00C56944"/>
    <w:rsid w:val="00C57ABA"/>
    <w:rsid w:val="00C6011C"/>
    <w:rsid w:val="00C602D4"/>
    <w:rsid w:val="00C61B3C"/>
    <w:rsid w:val="00C627EA"/>
    <w:rsid w:val="00C62C1B"/>
    <w:rsid w:val="00C62E13"/>
    <w:rsid w:val="00C63101"/>
    <w:rsid w:val="00C63694"/>
    <w:rsid w:val="00C65306"/>
    <w:rsid w:val="00C66C9C"/>
    <w:rsid w:val="00C678A6"/>
    <w:rsid w:val="00C706FF"/>
    <w:rsid w:val="00C726DF"/>
    <w:rsid w:val="00C737EF"/>
    <w:rsid w:val="00C73E4C"/>
    <w:rsid w:val="00C74102"/>
    <w:rsid w:val="00C741C8"/>
    <w:rsid w:val="00C7444E"/>
    <w:rsid w:val="00C749E1"/>
    <w:rsid w:val="00C74EB1"/>
    <w:rsid w:val="00C76358"/>
    <w:rsid w:val="00C76657"/>
    <w:rsid w:val="00C76B60"/>
    <w:rsid w:val="00C8111C"/>
    <w:rsid w:val="00C81724"/>
    <w:rsid w:val="00C84482"/>
    <w:rsid w:val="00C84D99"/>
    <w:rsid w:val="00C85AD0"/>
    <w:rsid w:val="00C85D81"/>
    <w:rsid w:val="00C861C4"/>
    <w:rsid w:val="00C868FE"/>
    <w:rsid w:val="00C87441"/>
    <w:rsid w:val="00C87E14"/>
    <w:rsid w:val="00C918E2"/>
    <w:rsid w:val="00C923D7"/>
    <w:rsid w:val="00C9293D"/>
    <w:rsid w:val="00C93901"/>
    <w:rsid w:val="00C9391D"/>
    <w:rsid w:val="00C93CA0"/>
    <w:rsid w:val="00C942A7"/>
    <w:rsid w:val="00C94CE3"/>
    <w:rsid w:val="00C96AF7"/>
    <w:rsid w:val="00C96BB6"/>
    <w:rsid w:val="00CA034A"/>
    <w:rsid w:val="00CA182C"/>
    <w:rsid w:val="00CA19E0"/>
    <w:rsid w:val="00CA2277"/>
    <w:rsid w:val="00CA3A2A"/>
    <w:rsid w:val="00CA4B70"/>
    <w:rsid w:val="00CA500D"/>
    <w:rsid w:val="00CA68AD"/>
    <w:rsid w:val="00CB0D20"/>
    <w:rsid w:val="00CB2C6D"/>
    <w:rsid w:val="00CB3622"/>
    <w:rsid w:val="00CB3857"/>
    <w:rsid w:val="00CB3C93"/>
    <w:rsid w:val="00CB4D94"/>
    <w:rsid w:val="00CB53A1"/>
    <w:rsid w:val="00CB5590"/>
    <w:rsid w:val="00CB5675"/>
    <w:rsid w:val="00CB6F49"/>
    <w:rsid w:val="00CB7B8B"/>
    <w:rsid w:val="00CC0081"/>
    <w:rsid w:val="00CC07E2"/>
    <w:rsid w:val="00CC0E54"/>
    <w:rsid w:val="00CC1579"/>
    <w:rsid w:val="00CC1853"/>
    <w:rsid w:val="00CC1F91"/>
    <w:rsid w:val="00CC2982"/>
    <w:rsid w:val="00CC2E28"/>
    <w:rsid w:val="00CC2FD5"/>
    <w:rsid w:val="00CC3CF6"/>
    <w:rsid w:val="00CC447F"/>
    <w:rsid w:val="00CC489F"/>
    <w:rsid w:val="00CC51C6"/>
    <w:rsid w:val="00CC5BBF"/>
    <w:rsid w:val="00CC73F7"/>
    <w:rsid w:val="00CC77A8"/>
    <w:rsid w:val="00CC7D0C"/>
    <w:rsid w:val="00CC7EBC"/>
    <w:rsid w:val="00CC7F9E"/>
    <w:rsid w:val="00CD268C"/>
    <w:rsid w:val="00CD3CB3"/>
    <w:rsid w:val="00CD4083"/>
    <w:rsid w:val="00CD44ED"/>
    <w:rsid w:val="00CD481D"/>
    <w:rsid w:val="00CD4CB3"/>
    <w:rsid w:val="00CD4F71"/>
    <w:rsid w:val="00CD6908"/>
    <w:rsid w:val="00CD730D"/>
    <w:rsid w:val="00CD781A"/>
    <w:rsid w:val="00CE1949"/>
    <w:rsid w:val="00CE2AB0"/>
    <w:rsid w:val="00CE2B85"/>
    <w:rsid w:val="00CE44AB"/>
    <w:rsid w:val="00CE47A9"/>
    <w:rsid w:val="00CE520C"/>
    <w:rsid w:val="00CE6F20"/>
    <w:rsid w:val="00CE7CAE"/>
    <w:rsid w:val="00CF05CF"/>
    <w:rsid w:val="00CF05E9"/>
    <w:rsid w:val="00CF12F8"/>
    <w:rsid w:val="00CF3E6B"/>
    <w:rsid w:val="00CF4F83"/>
    <w:rsid w:val="00CF52E4"/>
    <w:rsid w:val="00CF57BD"/>
    <w:rsid w:val="00CF6031"/>
    <w:rsid w:val="00CF6311"/>
    <w:rsid w:val="00D00FDC"/>
    <w:rsid w:val="00D01D1F"/>
    <w:rsid w:val="00D02670"/>
    <w:rsid w:val="00D029FE"/>
    <w:rsid w:val="00D03033"/>
    <w:rsid w:val="00D03A97"/>
    <w:rsid w:val="00D03B87"/>
    <w:rsid w:val="00D04161"/>
    <w:rsid w:val="00D04C17"/>
    <w:rsid w:val="00D04EB0"/>
    <w:rsid w:val="00D05D53"/>
    <w:rsid w:val="00D071D2"/>
    <w:rsid w:val="00D077C5"/>
    <w:rsid w:val="00D10A8B"/>
    <w:rsid w:val="00D10D37"/>
    <w:rsid w:val="00D128DB"/>
    <w:rsid w:val="00D13698"/>
    <w:rsid w:val="00D136E1"/>
    <w:rsid w:val="00D13B38"/>
    <w:rsid w:val="00D1443E"/>
    <w:rsid w:val="00D14E62"/>
    <w:rsid w:val="00D15B2B"/>
    <w:rsid w:val="00D17436"/>
    <w:rsid w:val="00D218CB"/>
    <w:rsid w:val="00D22936"/>
    <w:rsid w:val="00D2296E"/>
    <w:rsid w:val="00D2438E"/>
    <w:rsid w:val="00D263C9"/>
    <w:rsid w:val="00D31CC6"/>
    <w:rsid w:val="00D3446B"/>
    <w:rsid w:val="00D350CA"/>
    <w:rsid w:val="00D35EDD"/>
    <w:rsid w:val="00D36FBC"/>
    <w:rsid w:val="00D406C7"/>
    <w:rsid w:val="00D4236B"/>
    <w:rsid w:val="00D43737"/>
    <w:rsid w:val="00D43988"/>
    <w:rsid w:val="00D43F0B"/>
    <w:rsid w:val="00D44093"/>
    <w:rsid w:val="00D4500B"/>
    <w:rsid w:val="00D45733"/>
    <w:rsid w:val="00D45869"/>
    <w:rsid w:val="00D46B07"/>
    <w:rsid w:val="00D4727B"/>
    <w:rsid w:val="00D5104E"/>
    <w:rsid w:val="00D51690"/>
    <w:rsid w:val="00D5223B"/>
    <w:rsid w:val="00D527BE"/>
    <w:rsid w:val="00D54489"/>
    <w:rsid w:val="00D54ACF"/>
    <w:rsid w:val="00D61370"/>
    <w:rsid w:val="00D621B6"/>
    <w:rsid w:val="00D62EB9"/>
    <w:rsid w:val="00D63B91"/>
    <w:rsid w:val="00D640C5"/>
    <w:rsid w:val="00D64D97"/>
    <w:rsid w:val="00D65256"/>
    <w:rsid w:val="00D67AFD"/>
    <w:rsid w:val="00D7012F"/>
    <w:rsid w:val="00D716AA"/>
    <w:rsid w:val="00D7260F"/>
    <w:rsid w:val="00D735B5"/>
    <w:rsid w:val="00D73742"/>
    <w:rsid w:val="00D74089"/>
    <w:rsid w:val="00D753C9"/>
    <w:rsid w:val="00D757C1"/>
    <w:rsid w:val="00D75BDE"/>
    <w:rsid w:val="00D7626D"/>
    <w:rsid w:val="00D764BB"/>
    <w:rsid w:val="00D77379"/>
    <w:rsid w:val="00D80698"/>
    <w:rsid w:val="00D80EAD"/>
    <w:rsid w:val="00D83B07"/>
    <w:rsid w:val="00D83B0C"/>
    <w:rsid w:val="00D83E91"/>
    <w:rsid w:val="00D854A8"/>
    <w:rsid w:val="00D86155"/>
    <w:rsid w:val="00D87018"/>
    <w:rsid w:val="00D87B2A"/>
    <w:rsid w:val="00D87D00"/>
    <w:rsid w:val="00D903CF"/>
    <w:rsid w:val="00D90754"/>
    <w:rsid w:val="00D90D85"/>
    <w:rsid w:val="00D91113"/>
    <w:rsid w:val="00D91964"/>
    <w:rsid w:val="00D922A8"/>
    <w:rsid w:val="00D92820"/>
    <w:rsid w:val="00D929A4"/>
    <w:rsid w:val="00D92DAC"/>
    <w:rsid w:val="00D92EE4"/>
    <w:rsid w:val="00D94C5B"/>
    <w:rsid w:val="00D95A37"/>
    <w:rsid w:val="00D95BBE"/>
    <w:rsid w:val="00D961FA"/>
    <w:rsid w:val="00D96839"/>
    <w:rsid w:val="00DA0D2E"/>
    <w:rsid w:val="00DA23A7"/>
    <w:rsid w:val="00DA2B25"/>
    <w:rsid w:val="00DA38CA"/>
    <w:rsid w:val="00DA4009"/>
    <w:rsid w:val="00DA43C5"/>
    <w:rsid w:val="00DA58EF"/>
    <w:rsid w:val="00DA65EB"/>
    <w:rsid w:val="00DA6FE8"/>
    <w:rsid w:val="00DA725B"/>
    <w:rsid w:val="00DB26A7"/>
    <w:rsid w:val="00DB5AC0"/>
    <w:rsid w:val="00DB6268"/>
    <w:rsid w:val="00DB6A9D"/>
    <w:rsid w:val="00DB7B2E"/>
    <w:rsid w:val="00DC04F2"/>
    <w:rsid w:val="00DC1FF4"/>
    <w:rsid w:val="00DC2991"/>
    <w:rsid w:val="00DC2F9C"/>
    <w:rsid w:val="00DC333C"/>
    <w:rsid w:val="00DC3624"/>
    <w:rsid w:val="00DC4481"/>
    <w:rsid w:val="00DC6C88"/>
    <w:rsid w:val="00DC77A6"/>
    <w:rsid w:val="00DC7EB1"/>
    <w:rsid w:val="00DD22BF"/>
    <w:rsid w:val="00DD44F5"/>
    <w:rsid w:val="00DD4A3F"/>
    <w:rsid w:val="00DD51CE"/>
    <w:rsid w:val="00DD713D"/>
    <w:rsid w:val="00DD75EE"/>
    <w:rsid w:val="00DE15DC"/>
    <w:rsid w:val="00DE2606"/>
    <w:rsid w:val="00DE27C9"/>
    <w:rsid w:val="00DE5291"/>
    <w:rsid w:val="00DE5A22"/>
    <w:rsid w:val="00DE64F9"/>
    <w:rsid w:val="00DE74C6"/>
    <w:rsid w:val="00DF0A9C"/>
    <w:rsid w:val="00DF0D5D"/>
    <w:rsid w:val="00DF4DC5"/>
    <w:rsid w:val="00DF548F"/>
    <w:rsid w:val="00DF56E4"/>
    <w:rsid w:val="00DF5DF4"/>
    <w:rsid w:val="00DF662B"/>
    <w:rsid w:val="00DF6A63"/>
    <w:rsid w:val="00E02861"/>
    <w:rsid w:val="00E030D5"/>
    <w:rsid w:val="00E043BF"/>
    <w:rsid w:val="00E048E5"/>
    <w:rsid w:val="00E0643F"/>
    <w:rsid w:val="00E077E1"/>
    <w:rsid w:val="00E07B90"/>
    <w:rsid w:val="00E11C88"/>
    <w:rsid w:val="00E137A2"/>
    <w:rsid w:val="00E13EB7"/>
    <w:rsid w:val="00E13EEC"/>
    <w:rsid w:val="00E14A9A"/>
    <w:rsid w:val="00E14ED3"/>
    <w:rsid w:val="00E1532E"/>
    <w:rsid w:val="00E1551E"/>
    <w:rsid w:val="00E159A9"/>
    <w:rsid w:val="00E159F8"/>
    <w:rsid w:val="00E16528"/>
    <w:rsid w:val="00E16C87"/>
    <w:rsid w:val="00E17684"/>
    <w:rsid w:val="00E20AE5"/>
    <w:rsid w:val="00E20C04"/>
    <w:rsid w:val="00E2100D"/>
    <w:rsid w:val="00E2126C"/>
    <w:rsid w:val="00E21626"/>
    <w:rsid w:val="00E21C43"/>
    <w:rsid w:val="00E226A2"/>
    <w:rsid w:val="00E25722"/>
    <w:rsid w:val="00E26AFD"/>
    <w:rsid w:val="00E26D61"/>
    <w:rsid w:val="00E30587"/>
    <w:rsid w:val="00E30779"/>
    <w:rsid w:val="00E30B3F"/>
    <w:rsid w:val="00E3233E"/>
    <w:rsid w:val="00E3368A"/>
    <w:rsid w:val="00E33749"/>
    <w:rsid w:val="00E33F89"/>
    <w:rsid w:val="00E3625D"/>
    <w:rsid w:val="00E364DD"/>
    <w:rsid w:val="00E36B60"/>
    <w:rsid w:val="00E37398"/>
    <w:rsid w:val="00E373C0"/>
    <w:rsid w:val="00E37B19"/>
    <w:rsid w:val="00E40B54"/>
    <w:rsid w:val="00E4158B"/>
    <w:rsid w:val="00E42D70"/>
    <w:rsid w:val="00E4366B"/>
    <w:rsid w:val="00E4367F"/>
    <w:rsid w:val="00E4471D"/>
    <w:rsid w:val="00E4491C"/>
    <w:rsid w:val="00E472A2"/>
    <w:rsid w:val="00E4744C"/>
    <w:rsid w:val="00E47B33"/>
    <w:rsid w:val="00E50348"/>
    <w:rsid w:val="00E52518"/>
    <w:rsid w:val="00E5479F"/>
    <w:rsid w:val="00E56E7D"/>
    <w:rsid w:val="00E5747F"/>
    <w:rsid w:val="00E5764A"/>
    <w:rsid w:val="00E60067"/>
    <w:rsid w:val="00E60180"/>
    <w:rsid w:val="00E6124A"/>
    <w:rsid w:val="00E62391"/>
    <w:rsid w:val="00E62EE7"/>
    <w:rsid w:val="00E62FF0"/>
    <w:rsid w:val="00E6357F"/>
    <w:rsid w:val="00E64495"/>
    <w:rsid w:val="00E65EFD"/>
    <w:rsid w:val="00E66A56"/>
    <w:rsid w:val="00E66DBE"/>
    <w:rsid w:val="00E67531"/>
    <w:rsid w:val="00E677F2"/>
    <w:rsid w:val="00E67827"/>
    <w:rsid w:val="00E7034E"/>
    <w:rsid w:val="00E7132D"/>
    <w:rsid w:val="00E7230C"/>
    <w:rsid w:val="00E72F0F"/>
    <w:rsid w:val="00E736B1"/>
    <w:rsid w:val="00E73F1A"/>
    <w:rsid w:val="00E73FDD"/>
    <w:rsid w:val="00E74844"/>
    <w:rsid w:val="00E7484A"/>
    <w:rsid w:val="00E74F3F"/>
    <w:rsid w:val="00E7585D"/>
    <w:rsid w:val="00E75C69"/>
    <w:rsid w:val="00E763A1"/>
    <w:rsid w:val="00E772B9"/>
    <w:rsid w:val="00E80174"/>
    <w:rsid w:val="00E80619"/>
    <w:rsid w:val="00E82BF8"/>
    <w:rsid w:val="00E82D85"/>
    <w:rsid w:val="00E87251"/>
    <w:rsid w:val="00E87FE7"/>
    <w:rsid w:val="00E920F6"/>
    <w:rsid w:val="00E94CF1"/>
    <w:rsid w:val="00EA034A"/>
    <w:rsid w:val="00EA0F4D"/>
    <w:rsid w:val="00EA224E"/>
    <w:rsid w:val="00EA263C"/>
    <w:rsid w:val="00EA27D3"/>
    <w:rsid w:val="00EA2838"/>
    <w:rsid w:val="00EA3605"/>
    <w:rsid w:val="00EA6383"/>
    <w:rsid w:val="00EA767F"/>
    <w:rsid w:val="00EB2256"/>
    <w:rsid w:val="00EB2BA9"/>
    <w:rsid w:val="00EB3183"/>
    <w:rsid w:val="00EB625C"/>
    <w:rsid w:val="00EB6543"/>
    <w:rsid w:val="00EB6C48"/>
    <w:rsid w:val="00EB6F1D"/>
    <w:rsid w:val="00EB7A5D"/>
    <w:rsid w:val="00EB7A7B"/>
    <w:rsid w:val="00EC0C09"/>
    <w:rsid w:val="00EC0E72"/>
    <w:rsid w:val="00EC1C9A"/>
    <w:rsid w:val="00EC230D"/>
    <w:rsid w:val="00EC2D76"/>
    <w:rsid w:val="00EC380A"/>
    <w:rsid w:val="00EC4D5F"/>
    <w:rsid w:val="00EC4E02"/>
    <w:rsid w:val="00EC5B3F"/>
    <w:rsid w:val="00EC6F64"/>
    <w:rsid w:val="00ED0EF7"/>
    <w:rsid w:val="00ED2CFB"/>
    <w:rsid w:val="00ED3065"/>
    <w:rsid w:val="00ED44D4"/>
    <w:rsid w:val="00ED49BE"/>
    <w:rsid w:val="00ED4A74"/>
    <w:rsid w:val="00ED573A"/>
    <w:rsid w:val="00ED5AD1"/>
    <w:rsid w:val="00ED6019"/>
    <w:rsid w:val="00ED6B40"/>
    <w:rsid w:val="00EE01C5"/>
    <w:rsid w:val="00EE05B9"/>
    <w:rsid w:val="00EE3B59"/>
    <w:rsid w:val="00EE75BA"/>
    <w:rsid w:val="00EE7B62"/>
    <w:rsid w:val="00EF0A7C"/>
    <w:rsid w:val="00EF0F2D"/>
    <w:rsid w:val="00EF1E18"/>
    <w:rsid w:val="00EF3CCA"/>
    <w:rsid w:val="00EF3E5B"/>
    <w:rsid w:val="00EF4CDB"/>
    <w:rsid w:val="00EF538A"/>
    <w:rsid w:val="00EF58A3"/>
    <w:rsid w:val="00EF58C3"/>
    <w:rsid w:val="00F01D52"/>
    <w:rsid w:val="00F01D60"/>
    <w:rsid w:val="00F05111"/>
    <w:rsid w:val="00F07DE0"/>
    <w:rsid w:val="00F10583"/>
    <w:rsid w:val="00F11A5C"/>
    <w:rsid w:val="00F11BCC"/>
    <w:rsid w:val="00F14C05"/>
    <w:rsid w:val="00F162DE"/>
    <w:rsid w:val="00F17B18"/>
    <w:rsid w:val="00F20C60"/>
    <w:rsid w:val="00F218BC"/>
    <w:rsid w:val="00F222AA"/>
    <w:rsid w:val="00F22755"/>
    <w:rsid w:val="00F22FF1"/>
    <w:rsid w:val="00F2335C"/>
    <w:rsid w:val="00F24014"/>
    <w:rsid w:val="00F241A4"/>
    <w:rsid w:val="00F2553A"/>
    <w:rsid w:val="00F25B15"/>
    <w:rsid w:val="00F260EC"/>
    <w:rsid w:val="00F272C9"/>
    <w:rsid w:val="00F27476"/>
    <w:rsid w:val="00F277CA"/>
    <w:rsid w:val="00F312AB"/>
    <w:rsid w:val="00F32CE9"/>
    <w:rsid w:val="00F34BC2"/>
    <w:rsid w:val="00F372C2"/>
    <w:rsid w:val="00F41B88"/>
    <w:rsid w:val="00F44024"/>
    <w:rsid w:val="00F44AF2"/>
    <w:rsid w:val="00F46020"/>
    <w:rsid w:val="00F4781F"/>
    <w:rsid w:val="00F47FFD"/>
    <w:rsid w:val="00F508E5"/>
    <w:rsid w:val="00F520FE"/>
    <w:rsid w:val="00F52988"/>
    <w:rsid w:val="00F53BFE"/>
    <w:rsid w:val="00F54894"/>
    <w:rsid w:val="00F57A25"/>
    <w:rsid w:val="00F6131B"/>
    <w:rsid w:val="00F61D23"/>
    <w:rsid w:val="00F62533"/>
    <w:rsid w:val="00F62931"/>
    <w:rsid w:val="00F63ADC"/>
    <w:rsid w:val="00F640A9"/>
    <w:rsid w:val="00F64F91"/>
    <w:rsid w:val="00F70743"/>
    <w:rsid w:val="00F71683"/>
    <w:rsid w:val="00F7207F"/>
    <w:rsid w:val="00F72704"/>
    <w:rsid w:val="00F74B3D"/>
    <w:rsid w:val="00F77423"/>
    <w:rsid w:val="00F8175D"/>
    <w:rsid w:val="00F81A96"/>
    <w:rsid w:val="00F8214E"/>
    <w:rsid w:val="00F8330B"/>
    <w:rsid w:val="00F83D6F"/>
    <w:rsid w:val="00F8427C"/>
    <w:rsid w:val="00F845BF"/>
    <w:rsid w:val="00F8463E"/>
    <w:rsid w:val="00F84D0A"/>
    <w:rsid w:val="00F84F04"/>
    <w:rsid w:val="00F85032"/>
    <w:rsid w:val="00F86BB9"/>
    <w:rsid w:val="00F86C68"/>
    <w:rsid w:val="00F86F3F"/>
    <w:rsid w:val="00F874F3"/>
    <w:rsid w:val="00F87E4A"/>
    <w:rsid w:val="00F87EE5"/>
    <w:rsid w:val="00F90CE8"/>
    <w:rsid w:val="00F9218C"/>
    <w:rsid w:val="00F92220"/>
    <w:rsid w:val="00F9277F"/>
    <w:rsid w:val="00F927B4"/>
    <w:rsid w:val="00F944F0"/>
    <w:rsid w:val="00F946F8"/>
    <w:rsid w:val="00F94739"/>
    <w:rsid w:val="00F95252"/>
    <w:rsid w:val="00F95255"/>
    <w:rsid w:val="00F960C1"/>
    <w:rsid w:val="00F97249"/>
    <w:rsid w:val="00F97926"/>
    <w:rsid w:val="00F97C21"/>
    <w:rsid w:val="00FA00FE"/>
    <w:rsid w:val="00FA061C"/>
    <w:rsid w:val="00FA0F59"/>
    <w:rsid w:val="00FA3E1B"/>
    <w:rsid w:val="00FA51DC"/>
    <w:rsid w:val="00FA569D"/>
    <w:rsid w:val="00FA599E"/>
    <w:rsid w:val="00FA6938"/>
    <w:rsid w:val="00FB0330"/>
    <w:rsid w:val="00FB0694"/>
    <w:rsid w:val="00FB466B"/>
    <w:rsid w:val="00FB6B2C"/>
    <w:rsid w:val="00FC039C"/>
    <w:rsid w:val="00FC0DC0"/>
    <w:rsid w:val="00FC422A"/>
    <w:rsid w:val="00FC5BE8"/>
    <w:rsid w:val="00FD151B"/>
    <w:rsid w:val="00FD233C"/>
    <w:rsid w:val="00FD291B"/>
    <w:rsid w:val="00FD4C44"/>
    <w:rsid w:val="00FD5323"/>
    <w:rsid w:val="00FD53B1"/>
    <w:rsid w:val="00FD5E8F"/>
    <w:rsid w:val="00FD7336"/>
    <w:rsid w:val="00FD7582"/>
    <w:rsid w:val="00FD7F21"/>
    <w:rsid w:val="00FE02B0"/>
    <w:rsid w:val="00FE2EC2"/>
    <w:rsid w:val="00FE3A94"/>
    <w:rsid w:val="00FE5D3F"/>
    <w:rsid w:val="00FF0056"/>
    <w:rsid w:val="00FF05D0"/>
    <w:rsid w:val="00FF1489"/>
    <w:rsid w:val="00FF1B20"/>
    <w:rsid w:val="00FF1C66"/>
    <w:rsid w:val="00FF2333"/>
    <w:rsid w:val="00FF2AFF"/>
    <w:rsid w:val="00FF3A37"/>
    <w:rsid w:val="00FF4146"/>
    <w:rsid w:val="00FF6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05D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4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25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A44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9"/>
    <w:qFormat/>
    <w:rsid w:val="00A44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44C4E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E27C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4C4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rsid w:val="00A44C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link w:val="Ttulo4"/>
    <w:uiPriority w:val="9"/>
    <w:rsid w:val="00A44C4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link w:val="Ttulo6"/>
    <w:rsid w:val="00A44C4E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A44C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44C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44C4E"/>
  </w:style>
  <w:style w:type="paragraph" w:styleId="Recuodecorpodetexto">
    <w:name w:val="Body Text Indent"/>
    <w:basedOn w:val="Normal"/>
    <w:link w:val="RecuodecorpodetextoChar"/>
    <w:rsid w:val="00A44C4E"/>
    <w:pPr>
      <w:ind w:firstLine="1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44C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44C4E"/>
    <w:pPr>
      <w:jc w:val="center"/>
    </w:pPr>
    <w:rPr>
      <w:sz w:val="36"/>
      <w:szCs w:val="20"/>
    </w:rPr>
  </w:style>
  <w:style w:type="character" w:customStyle="1" w:styleId="TtuloChar">
    <w:name w:val="Título Char"/>
    <w:link w:val="Ttulo"/>
    <w:rsid w:val="00A44C4E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44C4E"/>
    <w:pPr>
      <w:ind w:left="4395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A44C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44C4E"/>
    <w:pPr>
      <w:ind w:firstLine="1"/>
      <w:jc w:val="both"/>
    </w:pPr>
    <w:rPr>
      <w:b/>
      <w:szCs w:val="20"/>
    </w:rPr>
  </w:style>
  <w:style w:type="character" w:customStyle="1" w:styleId="Recuodecorpodetexto3Char">
    <w:name w:val="Recuo de corpo de texto 3 Char"/>
    <w:link w:val="Recuodecorpodetexto3"/>
    <w:rsid w:val="00A44C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44C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4C4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44C4E"/>
    <w:pPr>
      <w:spacing w:after="120"/>
    </w:pPr>
  </w:style>
  <w:style w:type="character" w:customStyle="1" w:styleId="CorpodetextoChar">
    <w:name w:val="Corpo de texto Char"/>
    <w:link w:val="Corpodetexto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A44C4E"/>
    <w:pPr>
      <w:spacing w:before="100" w:beforeAutospacing="1" w:after="100" w:afterAutospacing="1"/>
    </w:pPr>
  </w:style>
  <w:style w:type="character" w:customStyle="1" w:styleId="SubttuloChar">
    <w:name w:val="Subtítulo Char"/>
    <w:link w:val="Subttulo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A44C4E"/>
  </w:style>
  <w:style w:type="paragraph" w:customStyle="1" w:styleId="PargrafodaLista1">
    <w:name w:val="Parágrafo da Lista1"/>
    <w:basedOn w:val="Normal"/>
    <w:rsid w:val="00A44C4E"/>
    <w:pPr>
      <w:ind w:left="720"/>
    </w:pPr>
    <w:rPr>
      <w:rFonts w:eastAsia="Calibri"/>
    </w:rPr>
  </w:style>
  <w:style w:type="paragraph" w:styleId="TextosemFormatao">
    <w:name w:val="Plain Text"/>
    <w:basedOn w:val="Normal"/>
    <w:link w:val="TextosemFormataoChar"/>
    <w:rsid w:val="00A44C4E"/>
    <w:pPr>
      <w:spacing w:before="100" w:beforeAutospacing="1" w:after="100" w:afterAutospacing="1"/>
    </w:pPr>
  </w:style>
  <w:style w:type="character" w:customStyle="1" w:styleId="TextosemFormataoChar">
    <w:name w:val="Texto sem Formatação Char"/>
    <w:link w:val="TextosemFormatao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44C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44C4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WW8Num1z0">
    <w:name w:val="WW8Num1z0"/>
    <w:rsid w:val="00A44C4E"/>
    <w:rPr>
      <w:b w:val="0"/>
      <w:color w:val="000000"/>
    </w:rPr>
  </w:style>
  <w:style w:type="character" w:customStyle="1" w:styleId="WW8Num2z0">
    <w:name w:val="WW8Num2z0"/>
    <w:rsid w:val="00A44C4E"/>
    <w:rPr>
      <w:b w:val="0"/>
      <w:color w:val="000000"/>
    </w:rPr>
  </w:style>
  <w:style w:type="character" w:customStyle="1" w:styleId="WW8Num4z0">
    <w:name w:val="WW8Num4z0"/>
    <w:rsid w:val="00A44C4E"/>
    <w:rPr>
      <w:b w:val="0"/>
      <w:color w:val="000000"/>
    </w:rPr>
  </w:style>
  <w:style w:type="character" w:customStyle="1" w:styleId="WW8Num5z0">
    <w:name w:val="WW8Num5z0"/>
    <w:rsid w:val="00A44C4E"/>
    <w:rPr>
      <w:b w:val="0"/>
      <w:color w:val="000000"/>
    </w:rPr>
  </w:style>
  <w:style w:type="character" w:customStyle="1" w:styleId="WW8Num6z0">
    <w:name w:val="WW8Num6z0"/>
    <w:rsid w:val="00A44C4E"/>
    <w:rPr>
      <w:b w:val="0"/>
      <w:color w:val="000000"/>
    </w:rPr>
  </w:style>
  <w:style w:type="character" w:customStyle="1" w:styleId="WW8Num7z0">
    <w:name w:val="WW8Num7z0"/>
    <w:rsid w:val="00A44C4E"/>
    <w:rPr>
      <w:b w:val="0"/>
      <w:color w:val="000000"/>
    </w:rPr>
  </w:style>
  <w:style w:type="character" w:customStyle="1" w:styleId="WW8Num8z0">
    <w:name w:val="WW8Num8z0"/>
    <w:rsid w:val="00A44C4E"/>
    <w:rPr>
      <w:b w:val="0"/>
      <w:color w:val="000000"/>
    </w:rPr>
  </w:style>
  <w:style w:type="character" w:customStyle="1" w:styleId="Absatz-Standardschriftart">
    <w:name w:val="Absatz-Standardschriftart"/>
    <w:rsid w:val="00A44C4E"/>
  </w:style>
  <w:style w:type="character" w:customStyle="1" w:styleId="Fontepargpadro2">
    <w:name w:val="Fonte parág. padrão2"/>
    <w:rsid w:val="00A44C4E"/>
  </w:style>
  <w:style w:type="character" w:customStyle="1" w:styleId="WW-Absatz-Standardschriftart">
    <w:name w:val="WW-Absatz-Standardschriftart"/>
    <w:rsid w:val="00A44C4E"/>
  </w:style>
  <w:style w:type="character" w:customStyle="1" w:styleId="WW-Absatz-Standardschriftart1">
    <w:name w:val="WW-Absatz-Standardschriftart1"/>
    <w:rsid w:val="00A44C4E"/>
  </w:style>
  <w:style w:type="character" w:customStyle="1" w:styleId="Fontepargpadro1">
    <w:name w:val="Fonte parág. padrão1"/>
    <w:rsid w:val="00A44C4E"/>
  </w:style>
  <w:style w:type="character" w:customStyle="1" w:styleId="WW-Absatz-Standardschriftart11">
    <w:name w:val="WW-Absatz-Standardschriftart11"/>
    <w:rsid w:val="00A44C4E"/>
  </w:style>
  <w:style w:type="character" w:customStyle="1" w:styleId="WW-Absatz-Standardschriftart111">
    <w:name w:val="WW-Absatz-Standardschriftart111"/>
    <w:rsid w:val="00A44C4E"/>
  </w:style>
  <w:style w:type="character" w:customStyle="1" w:styleId="WW-Absatz-Standardschriftart1111">
    <w:name w:val="WW-Absatz-Standardschriftart1111"/>
    <w:rsid w:val="00A44C4E"/>
  </w:style>
  <w:style w:type="character" w:customStyle="1" w:styleId="WW-Absatz-Standardschriftart11111">
    <w:name w:val="WW-Absatz-Standardschriftart11111"/>
    <w:rsid w:val="00A44C4E"/>
  </w:style>
  <w:style w:type="character" w:customStyle="1" w:styleId="WW-Absatz-Standardschriftart111111">
    <w:name w:val="WW-Absatz-Standardschriftart111111"/>
    <w:rsid w:val="00A44C4E"/>
  </w:style>
  <w:style w:type="character" w:customStyle="1" w:styleId="WW-Absatz-Standardschriftart1111111">
    <w:name w:val="WW-Absatz-Standardschriftart1111111"/>
    <w:rsid w:val="00A44C4E"/>
  </w:style>
  <w:style w:type="character" w:customStyle="1" w:styleId="WW-Absatz-Standardschriftart11111111">
    <w:name w:val="WW-Absatz-Standardschriftart11111111"/>
    <w:rsid w:val="00A44C4E"/>
  </w:style>
  <w:style w:type="character" w:customStyle="1" w:styleId="WW-Absatz-Standardschriftart111111111">
    <w:name w:val="WW-Absatz-Standardschriftart111111111"/>
    <w:rsid w:val="00A44C4E"/>
  </w:style>
  <w:style w:type="character" w:customStyle="1" w:styleId="WW-Absatz-Standardschriftart1111111111">
    <w:name w:val="WW-Absatz-Standardschriftart1111111111"/>
    <w:rsid w:val="00A44C4E"/>
  </w:style>
  <w:style w:type="character" w:customStyle="1" w:styleId="WW-Absatz-Standardschriftart11111111111">
    <w:name w:val="WW-Absatz-Standardschriftart11111111111"/>
    <w:rsid w:val="00A44C4E"/>
  </w:style>
  <w:style w:type="character" w:styleId="HiperlinkVisitado">
    <w:name w:val="FollowedHyperlink"/>
    <w:rsid w:val="00A44C4E"/>
    <w:rPr>
      <w:color w:val="800000"/>
      <w:u w:val="single"/>
    </w:rPr>
  </w:style>
  <w:style w:type="character" w:customStyle="1" w:styleId="Smbolosdenumerao">
    <w:name w:val="Símbolos de numeração"/>
    <w:rsid w:val="00A44C4E"/>
  </w:style>
  <w:style w:type="paragraph" w:customStyle="1" w:styleId="Captulo">
    <w:name w:val="Capítulo"/>
    <w:basedOn w:val="Normal"/>
    <w:next w:val="Corpodetexto"/>
    <w:rsid w:val="00A44C4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sid w:val="00A44C4E"/>
    <w:pPr>
      <w:widowControl w:val="0"/>
      <w:suppressAutoHyphens/>
    </w:pPr>
    <w:rPr>
      <w:rFonts w:eastAsia="Lucida Sans Unicode" w:cs="Tahoma"/>
    </w:rPr>
  </w:style>
  <w:style w:type="paragraph" w:customStyle="1" w:styleId="Legenda3">
    <w:name w:val="Legenda3"/>
    <w:basedOn w:val="Normal"/>
    <w:rsid w:val="00A44C4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ndice">
    <w:name w:val="Índice"/>
    <w:basedOn w:val="Normal"/>
    <w:rsid w:val="00A44C4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Legenda2">
    <w:name w:val="Legenda2"/>
    <w:basedOn w:val="Normal"/>
    <w:rsid w:val="00A44C4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Legenda1">
    <w:name w:val="Legenda1"/>
    <w:basedOn w:val="Normal"/>
    <w:rsid w:val="00A44C4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Contedodatabela">
    <w:name w:val="Conteúdo da tabela"/>
    <w:basedOn w:val="Normal"/>
    <w:rsid w:val="00A44C4E"/>
    <w:pPr>
      <w:widowControl w:val="0"/>
      <w:suppressLineNumbers/>
      <w:suppressAutoHyphens/>
    </w:pPr>
    <w:rPr>
      <w:rFonts w:eastAsia="Lucida Sans Unicode"/>
    </w:rPr>
  </w:style>
  <w:style w:type="paragraph" w:customStyle="1" w:styleId="Ttulodatabela">
    <w:name w:val="Título da tabela"/>
    <w:basedOn w:val="Contedodatabela"/>
    <w:rsid w:val="00A44C4E"/>
    <w:pPr>
      <w:jc w:val="center"/>
    </w:pPr>
    <w:rPr>
      <w:b/>
      <w:bCs/>
    </w:rPr>
  </w:style>
  <w:style w:type="paragraph" w:customStyle="1" w:styleId="Default">
    <w:name w:val="Default"/>
    <w:rsid w:val="00A44C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4C4E"/>
    <w:pPr>
      <w:spacing w:before="100" w:beforeAutospacing="1" w:after="100" w:afterAutospacing="1"/>
    </w:pPr>
  </w:style>
  <w:style w:type="numbering" w:customStyle="1" w:styleId="Estilo2">
    <w:name w:val="Estilo2"/>
    <w:rsid w:val="00A44C4E"/>
    <w:pPr>
      <w:numPr>
        <w:numId w:val="3"/>
      </w:numPr>
    </w:pPr>
  </w:style>
  <w:style w:type="numbering" w:styleId="111111">
    <w:name w:val="Outline List 2"/>
    <w:aliases w:val="1."/>
    <w:basedOn w:val="Semlista"/>
    <w:rsid w:val="00A44C4E"/>
    <w:pPr>
      <w:numPr>
        <w:numId w:val="1"/>
      </w:numPr>
    </w:pPr>
  </w:style>
  <w:style w:type="numbering" w:customStyle="1" w:styleId="Estilo1">
    <w:name w:val="Estilo1"/>
    <w:rsid w:val="00A44C4E"/>
    <w:pPr>
      <w:numPr>
        <w:numId w:val="2"/>
      </w:numPr>
    </w:pPr>
  </w:style>
  <w:style w:type="paragraph" w:customStyle="1" w:styleId="xl35">
    <w:name w:val="xl35"/>
    <w:basedOn w:val="Normal"/>
    <w:rsid w:val="00A44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customStyle="1" w:styleId="xd1">
    <w:name w:val="xd1"/>
    <w:rsid w:val="00A44C4E"/>
    <w:rPr>
      <w:rFonts w:ascii="Arial" w:hAnsi="Arial" w:cs="Arial" w:hint="default"/>
      <w:b/>
      <w:bCs/>
      <w:strike w:val="0"/>
      <w:dstrike w:val="0"/>
      <w:sz w:val="27"/>
      <w:szCs w:val="27"/>
      <w:u w:val="none"/>
      <w:effect w:val="none"/>
    </w:rPr>
  </w:style>
  <w:style w:type="character" w:styleId="Forte">
    <w:name w:val="Strong"/>
    <w:uiPriority w:val="22"/>
    <w:qFormat/>
    <w:rsid w:val="00A44C4E"/>
    <w:rPr>
      <w:b/>
      <w:bCs/>
    </w:rPr>
  </w:style>
  <w:style w:type="character" w:styleId="nfase">
    <w:name w:val="Emphasis"/>
    <w:uiPriority w:val="20"/>
    <w:qFormat/>
    <w:rsid w:val="00A44C4E"/>
    <w:rPr>
      <w:i/>
      <w:iCs/>
    </w:rPr>
  </w:style>
  <w:style w:type="paragraph" w:customStyle="1" w:styleId="TextosemFormatao1">
    <w:name w:val="Texto sem Formatação1"/>
    <w:basedOn w:val="Normal"/>
    <w:rsid w:val="00A44C4E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TextosemFormatao2">
    <w:name w:val="Texto sem Formatação2"/>
    <w:basedOn w:val="Normal"/>
    <w:rsid w:val="00A44C4E"/>
    <w:rPr>
      <w:rFonts w:ascii="Courier New" w:hAnsi="Courier New" w:cs="Courier New"/>
      <w:kern w:val="1"/>
      <w:sz w:val="20"/>
      <w:szCs w:val="20"/>
    </w:rPr>
  </w:style>
  <w:style w:type="paragraph" w:customStyle="1" w:styleId="WW-NormalWeb">
    <w:name w:val="WW-Normal (Web)"/>
    <w:basedOn w:val="Normal"/>
    <w:rsid w:val="00A44C4E"/>
    <w:pPr>
      <w:suppressAutoHyphens/>
      <w:spacing w:before="280" w:after="280"/>
    </w:pPr>
    <w:rPr>
      <w:color w:val="000000"/>
      <w:szCs w:val="20"/>
      <w:lang w:eastAsia="ar-SA"/>
    </w:rPr>
  </w:style>
  <w:style w:type="paragraph" w:customStyle="1" w:styleId="Estilolistagem">
    <w:name w:val="Estilo listagem"/>
    <w:rsid w:val="00A44C4E"/>
    <w:pPr>
      <w:suppressAutoHyphens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western">
    <w:name w:val="western"/>
    <w:basedOn w:val="Normal"/>
    <w:rsid w:val="00A44C4E"/>
    <w:pPr>
      <w:suppressAutoHyphens/>
      <w:spacing w:before="280" w:after="119"/>
    </w:pPr>
    <w:rPr>
      <w:rFonts w:eastAsia="Calibri"/>
      <w:lang w:eastAsia="ar-SA"/>
    </w:rPr>
  </w:style>
  <w:style w:type="paragraph" w:styleId="Textoembloco">
    <w:name w:val="Block Text"/>
    <w:basedOn w:val="Normal"/>
    <w:rsid w:val="00A44C4E"/>
    <w:pPr>
      <w:ind w:left="4253" w:right="46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A44C4E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44C4E"/>
    <w:pPr>
      <w:ind w:left="720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rsid w:val="00A44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A44C4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link w:val="Ttulo2"/>
    <w:uiPriority w:val="9"/>
    <w:semiHidden/>
    <w:rsid w:val="00F625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mEspaamento">
    <w:name w:val="No Spacing"/>
    <w:uiPriority w:val="1"/>
    <w:qFormat/>
    <w:rsid w:val="008C1B75"/>
    <w:pPr>
      <w:suppressAutoHyphens/>
    </w:pPr>
    <w:rPr>
      <w:sz w:val="22"/>
      <w:szCs w:val="22"/>
      <w:lang w:eastAsia="ar-SA"/>
    </w:rPr>
  </w:style>
  <w:style w:type="character" w:customStyle="1" w:styleId="Ttulo8Char">
    <w:name w:val="Título 8 Char"/>
    <w:link w:val="Ttulo8"/>
    <w:uiPriority w:val="9"/>
    <w:semiHidden/>
    <w:rsid w:val="00DE27C9"/>
    <w:rPr>
      <w:rFonts w:ascii="Calibri" w:eastAsia="Times New Roman" w:hAnsi="Calibri" w:cs="Times New Roman"/>
      <w:i/>
      <w:iCs/>
      <w:sz w:val="24"/>
      <w:szCs w:val="24"/>
    </w:rPr>
  </w:style>
  <w:style w:type="character" w:styleId="Refdenotaderodap">
    <w:name w:val="footnote reference"/>
    <w:semiHidden/>
    <w:rsid w:val="00EB625C"/>
    <w:rPr>
      <w:vertAlign w:val="superscript"/>
    </w:rPr>
  </w:style>
  <w:style w:type="character" w:customStyle="1" w:styleId="TextodenotaderodapChar">
    <w:name w:val="Texto de nota de rodapé Char"/>
    <w:link w:val="Textodenotaderodap"/>
    <w:semiHidden/>
    <w:rsid w:val="00EB625C"/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semiHidden/>
    <w:rsid w:val="00EB625C"/>
    <w:pPr>
      <w:suppressAutoHyphens/>
    </w:pPr>
    <w:rPr>
      <w:sz w:val="20"/>
      <w:szCs w:val="20"/>
    </w:rPr>
  </w:style>
  <w:style w:type="character" w:customStyle="1" w:styleId="TextodenotaderodapChar1">
    <w:name w:val="Texto de nota de rodapé Char1"/>
    <w:uiPriority w:val="99"/>
    <w:semiHidden/>
    <w:rsid w:val="00EB625C"/>
    <w:rPr>
      <w:rFonts w:ascii="Times New Roman" w:eastAsia="Times New Roman" w:hAnsi="Times New Roman"/>
    </w:rPr>
  </w:style>
  <w:style w:type="character" w:customStyle="1" w:styleId="WW-Fontepargpadro">
    <w:name w:val="WW-Fonte parág. padrão"/>
    <w:rsid w:val="00EB625C"/>
  </w:style>
  <w:style w:type="character" w:customStyle="1" w:styleId="TextodenotadefimChar">
    <w:name w:val="Texto de nota de fim Char"/>
    <w:link w:val="Textodenotadefim"/>
    <w:semiHidden/>
    <w:rsid w:val="00EB625C"/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semiHidden/>
    <w:rsid w:val="00EB625C"/>
    <w:rPr>
      <w:sz w:val="20"/>
      <w:szCs w:val="20"/>
    </w:rPr>
  </w:style>
  <w:style w:type="character" w:customStyle="1" w:styleId="TextodenotadefimChar1">
    <w:name w:val="Texto de nota de fim Char1"/>
    <w:uiPriority w:val="99"/>
    <w:semiHidden/>
    <w:rsid w:val="00EB625C"/>
    <w:rPr>
      <w:rFonts w:ascii="Times New Roman" w:eastAsia="Times New Roman" w:hAnsi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580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E42D70"/>
  </w:style>
  <w:style w:type="character" w:customStyle="1" w:styleId="st">
    <w:name w:val="st"/>
    <w:rsid w:val="009E2376"/>
  </w:style>
  <w:style w:type="paragraph" w:styleId="Legenda">
    <w:name w:val="caption"/>
    <w:basedOn w:val="Normal"/>
    <w:next w:val="Normal"/>
    <w:qFormat/>
    <w:rsid w:val="00CC7F9E"/>
    <w:pPr>
      <w:jc w:val="center"/>
    </w:pPr>
    <w:rPr>
      <w:b/>
      <w:bCs/>
      <w:sz w:val="32"/>
      <w:szCs w:val="28"/>
    </w:rPr>
  </w:style>
  <w:style w:type="character" w:customStyle="1" w:styleId="clconteudodados">
    <w:name w:val="clconteudodados"/>
    <w:basedOn w:val="Fontepargpadro"/>
    <w:rsid w:val="00CC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C4E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A44C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625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link w:val="Ttulo3Char"/>
    <w:qFormat/>
    <w:rsid w:val="00A44C4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har"/>
    <w:uiPriority w:val="99"/>
    <w:qFormat/>
    <w:rsid w:val="00A44C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A44C4E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E27C9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44C4E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link w:val="Ttulo3"/>
    <w:rsid w:val="00A44C4E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customStyle="1" w:styleId="Ttulo4Char">
    <w:name w:val="Título 4 Char"/>
    <w:link w:val="Ttulo4"/>
    <w:uiPriority w:val="9"/>
    <w:rsid w:val="00A44C4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link w:val="Ttulo6"/>
    <w:rsid w:val="00A44C4E"/>
    <w:rPr>
      <w:rFonts w:ascii="Times New Roman" w:eastAsia="Times New Roman" w:hAnsi="Times New Roman" w:cs="Times New Roman"/>
      <w:b/>
      <w:bCs/>
      <w:lang w:eastAsia="pt-BR"/>
    </w:rPr>
  </w:style>
  <w:style w:type="paragraph" w:styleId="Cabealho">
    <w:name w:val="header"/>
    <w:basedOn w:val="Normal"/>
    <w:link w:val="CabealhoChar"/>
    <w:rsid w:val="00A44C4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A44C4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A44C4E"/>
  </w:style>
  <w:style w:type="paragraph" w:styleId="Recuodecorpodetexto">
    <w:name w:val="Body Text Indent"/>
    <w:basedOn w:val="Normal"/>
    <w:link w:val="RecuodecorpodetextoChar"/>
    <w:rsid w:val="00A44C4E"/>
    <w:pPr>
      <w:ind w:firstLine="1"/>
    </w:pPr>
    <w:rPr>
      <w:sz w:val="20"/>
      <w:szCs w:val="20"/>
    </w:rPr>
  </w:style>
  <w:style w:type="character" w:customStyle="1" w:styleId="RecuodecorpodetextoChar">
    <w:name w:val="Recuo de corpo de texto Char"/>
    <w:link w:val="Recuodecorpodetexto"/>
    <w:rsid w:val="00A44C4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A44C4E"/>
    <w:pPr>
      <w:jc w:val="center"/>
    </w:pPr>
    <w:rPr>
      <w:sz w:val="36"/>
      <w:szCs w:val="20"/>
    </w:rPr>
  </w:style>
  <w:style w:type="character" w:customStyle="1" w:styleId="TtuloChar">
    <w:name w:val="Título Char"/>
    <w:link w:val="Ttulo"/>
    <w:rsid w:val="00A44C4E"/>
    <w:rPr>
      <w:rFonts w:ascii="Times New Roman" w:eastAsia="Times New Roman" w:hAnsi="Times New Roman" w:cs="Times New Roman"/>
      <w:sz w:val="3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A44C4E"/>
    <w:pPr>
      <w:ind w:left="4395"/>
      <w:jc w:val="both"/>
    </w:pPr>
    <w:rPr>
      <w:szCs w:val="20"/>
    </w:rPr>
  </w:style>
  <w:style w:type="character" w:customStyle="1" w:styleId="Recuodecorpodetexto2Char">
    <w:name w:val="Recuo de corpo de texto 2 Char"/>
    <w:link w:val="Recuodecorpodetexto2"/>
    <w:rsid w:val="00A44C4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A44C4E"/>
    <w:pPr>
      <w:ind w:firstLine="1"/>
      <w:jc w:val="both"/>
    </w:pPr>
    <w:rPr>
      <w:b/>
      <w:szCs w:val="20"/>
    </w:rPr>
  </w:style>
  <w:style w:type="character" w:customStyle="1" w:styleId="Recuodecorpodetexto3Char">
    <w:name w:val="Recuo de corpo de texto 3 Char"/>
    <w:link w:val="Recuodecorpodetexto3"/>
    <w:rsid w:val="00A44C4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A44C4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A44C4E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A44C4E"/>
    <w:pPr>
      <w:spacing w:after="120"/>
    </w:pPr>
  </w:style>
  <w:style w:type="character" w:customStyle="1" w:styleId="CorpodetextoChar">
    <w:name w:val="Corpo de texto Char"/>
    <w:link w:val="Corpodetexto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A44C4E"/>
    <w:pPr>
      <w:spacing w:before="100" w:beforeAutospacing="1" w:after="100" w:afterAutospacing="1"/>
    </w:pPr>
  </w:style>
  <w:style w:type="character" w:customStyle="1" w:styleId="SubttuloChar">
    <w:name w:val="Subtítulo Char"/>
    <w:link w:val="Subttulo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A44C4E"/>
  </w:style>
  <w:style w:type="paragraph" w:customStyle="1" w:styleId="PargrafodaLista1">
    <w:name w:val="Parágrafo da Lista1"/>
    <w:basedOn w:val="Normal"/>
    <w:rsid w:val="00A44C4E"/>
    <w:pPr>
      <w:ind w:left="720"/>
    </w:pPr>
    <w:rPr>
      <w:rFonts w:eastAsia="Calibri"/>
    </w:rPr>
  </w:style>
  <w:style w:type="paragraph" w:styleId="TextosemFormatao">
    <w:name w:val="Plain Text"/>
    <w:basedOn w:val="Normal"/>
    <w:link w:val="TextosemFormataoChar"/>
    <w:rsid w:val="00A44C4E"/>
    <w:pPr>
      <w:spacing w:before="100" w:beforeAutospacing="1" w:after="100" w:afterAutospacing="1"/>
    </w:pPr>
  </w:style>
  <w:style w:type="character" w:customStyle="1" w:styleId="TextosemFormataoChar">
    <w:name w:val="Texto sem Formatação Char"/>
    <w:link w:val="TextosemFormatao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A44C4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A44C4E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WW8Num1z0">
    <w:name w:val="WW8Num1z0"/>
    <w:rsid w:val="00A44C4E"/>
    <w:rPr>
      <w:b w:val="0"/>
      <w:color w:val="000000"/>
    </w:rPr>
  </w:style>
  <w:style w:type="character" w:customStyle="1" w:styleId="WW8Num2z0">
    <w:name w:val="WW8Num2z0"/>
    <w:rsid w:val="00A44C4E"/>
    <w:rPr>
      <w:b w:val="0"/>
      <w:color w:val="000000"/>
    </w:rPr>
  </w:style>
  <w:style w:type="character" w:customStyle="1" w:styleId="WW8Num4z0">
    <w:name w:val="WW8Num4z0"/>
    <w:rsid w:val="00A44C4E"/>
    <w:rPr>
      <w:b w:val="0"/>
      <w:color w:val="000000"/>
    </w:rPr>
  </w:style>
  <w:style w:type="character" w:customStyle="1" w:styleId="WW8Num5z0">
    <w:name w:val="WW8Num5z0"/>
    <w:rsid w:val="00A44C4E"/>
    <w:rPr>
      <w:b w:val="0"/>
      <w:color w:val="000000"/>
    </w:rPr>
  </w:style>
  <w:style w:type="character" w:customStyle="1" w:styleId="WW8Num6z0">
    <w:name w:val="WW8Num6z0"/>
    <w:rsid w:val="00A44C4E"/>
    <w:rPr>
      <w:b w:val="0"/>
      <w:color w:val="000000"/>
    </w:rPr>
  </w:style>
  <w:style w:type="character" w:customStyle="1" w:styleId="WW8Num7z0">
    <w:name w:val="WW8Num7z0"/>
    <w:rsid w:val="00A44C4E"/>
    <w:rPr>
      <w:b w:val="0"/>
      <w:color w:val="000000"/>
    </w:rPr>
  </w:style>
  <w:style w:type="character" w:customStyle="1" w:styleId="WW8Num8z0">
    <w:name w:val="WW8Num8z0"/>
    <w:rsid w:val="00A44C4E"/>
    <w:rPr>
      <w:b w:val="0"/>
      <w:color w:val="000000"/>
    </w:rPr>
  </w:style>
  <w:style w:type="character" w:customStyle="1" w:styleId="Absatz-Standardschriftart">
    <w:name w:val="Absatz-Standardschriftart"/>
    <w:rsid w:val="00A44C4E"/>
  </w:style>
  <w:style w:type="character" w:customStyle="1" w:styleId="Fontepargpadro2">
    <w:name w:val="Fonte parág. padrão2"/>
    <w:rsid w:val="00A44C4E"/>
  </w:style>
  <w:style w:type="character" w:customStyle="1" w:styleId="WW-Absatz-Standardschriftart">
    <w:name w:val="WW-Absatz-Standardschriftart"/>
    <w:rsid w:val="00A44C4E"/>
  </w:style>
  <w:style w:type="character" w:customStyle="1" w:styleId="WW-Absatz-Standardschriftart1">
    <w:name w:val="WW-Absatz-Standardschriftart1"/>
    <w:rsid w:val="00A44C4E"/>
  </w:style>
  <w:style w:type="character" w:customStyle="1" w:styleId="Fontepargpadro1">
    <w:name w:val="Fonte parág. padrão1"/>
    <w:rsid w:val="00A44C4E"/>
  </w:style>
  <w:style w:type="character" w:customStyle="1" w:styleId="WW-Absatz-Standardschriftart11">
    <w:name w:val="WW-Absatz-Standardschriftart11"/>
    <w:rsid w:val="00A44C4E"/>
  </w:style>
  <w:style w:type="character" w:customStyle="1" w:styleId="WW-Absatz-Standardschriftart111">
    <w:name w:val="WW-Absatz-Standardschriftart111"/>
    <w:rsid w:val="00A44C4E"/>
  </w:style>
  <w:style w:type="character" w:customStyle="1" w:styleId="WW-Absatz-Standardschriftart1111">
    <w:name w:val="WW-Absatz-Standardschriftart1111"/>
    <w:rsid w:val="00A44C4E"/>
  </w:style>
  <w:style w:type="character" w:customStyle="1" w:styleId="WW-Absatz-Standardschriftart11111">
    <w:name w:val="WW-Absatz-Standardschriftart11111"/>
    <w:rsid w:val="00A44C4E"/>
  </w:style>
  <w:style w:type="character" w:customStyle="1" w:styleId="WW-Absatz-Standardschriftart111111">
    <w:name w:val="WW-Absatz-Standardschriftart111111"/>
    <w:rsid w:val="00A44C4E"/>
  </w:style>
  <w:style w:type="character" w:customStyle="1" w:styleId="WW-Absatz-Standardschriftart1111111">
    <w:name w:val="WW-Absatz-Standardschriftart1111111"/>
    <w:rsid w:val="00A44C4E"/>
  </w:style>
  <w:style w:type="character" w:customStyle="1" w:styleId="WW-Absatz-Standardschriftart11111111">
    <w:name w:val="WW-Absatz-Standardschriftart11111111"/>
    <w:rsid w:val="00A44C4E"/>
  </w:style>
  <w:style w:type="character" w:customStyle="1" w:styleId="WW-Absatz-Standardschriftart111111111">
    <w:name w:val="WW-Absatz-Standardschriftart111111111"/>
    <w:rsid w:val="00A44C4E"/>
  </w:style>
  <w:style w:type="character" w:customStyle="1" w:styleId="WW-Absatz-Standardschriftart1111111111">
    <w:name w:val="WW-Absatz-Standardschriftart1111111111"/>
    <w:rsid w:val="00A44C4E"/>
  </w:style>
  <w:style w:type="character" w:customStyle="1" w:styleId="WW-Absatz-Standardschriftart11111111111">
    <w:name w:val="WW-Absatz-Standardschriftart11111111111"/>
    <w:rsid w:val="00A44C4E"/>
  </w:style>
  <w:style w:type="character" w:styleId="HiperlinkVisitado">
    <w:name w:val="FollowedHyperlink"/>
    <w:rsid w:val="00A44C4E"/>
    <w:rPr>
      <w:color w:val="800000"/>
      <w:u w:val="single"/>
    </w:rPr>
  </w:style>
  <w:style w:type="character" w:customStyle="1" w:styleId="Smbolosdenumerao">
    <w:name w:val="Símbolos de numeração"/>
    <w:rsid w:val="00A44C4E"/>
  </w:style>
  <w:style w:type="paragraph" w:customStyle="1" w:styleId="Captulo">
    <w:name w:val="Capítulo"/>
    <w:basedOn w:val="Normal"/>
    <w:next w:val="Corpodetexto"/>
    <w:rsid w:val="00A44C4E"/>
    <w:pPr>
      <w:keepNext/>
      <w:widowControl w:val="0"/>
      <w:suppressAutoHyphens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Corpodetexto"/>
    <w:rsid w:val="00A44C4E"/>
    <w:pPr>
      <w:widowControl w:val="0"/>
      <w:suppressAutoHyphens/>
    </w:pPr>
    <w:rPr>
      <w:rFonts w:eastAsia="Lucida Sans Unicode" w:cs="Tahoma"/>
    </w:rPr>
  </w:style>
  <w:style w:type="paragraph" w:customStyle="1" w:styleId="Legenda3">
    <w:name w:val="Legenda3"/>
    <w:basedOn w:val="Normal"/>
    <w:rsid w:val="00A44C4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ndice">
    <w:name w:val="Índice"/>
    <w:basedOn w:val="Normal"/>
    <w:rsid w:val="00A44C4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Legenda2">
    <w:name w:val="Legenda2"/>
    <w:basedOn w:val="Normal"/>
    <w:rsid w:val="00A44C4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Legenda1">
    <w:name w:val="Legenda1"/>
    <w:basedOn w:val="Normal"/>
    <w:rsid w:val="00A44C4E"/>
    <w:pPr>
      <w:widowControl w:val="0"/>
      <w:suppressLineNumbers/>
      <w:suppressAutoHyphens/>
      <w:spacing w:before="120" w:after="120"/>
    </w:pPr>
    <w:rPr>
      <w:rFonts w:eastAsia="Lucida Sans Unicode" w:cs="Tahoma"/>
      <w:i/>
      <w:iCs/>
    </w:rPr>
  </w:style>
  <w:style w:type="paragraph" w:customStyle="1" w:styleId="Contedodatabela">
    <w:name w:val="Conteúdo da tabela"/>
    <w:basedOn w:val="Normal"/>
    <w:rsid w:val="00A44C4E"/>
    <w:pPr>
      <w:widowControl w:val="0"/>
      <w:suppressLineNumbers/>
      <w:suppressAutoHyphens/>
    </w:pPr>
    <w:rPr>
      <w:rFonts w:eastAsia="Lucida Sans Unicode"/>
    </w:rPr>
  </w:style>
  <w:style w:type="paragraph" w:customStyle="1" w:styleId="Ttulodatabela">
    <w:name w:val="Título da tabela"/>
    <w:basedOn w:val="Contedodatabela"/>
    <w:rsid w:val="00A44C4E"/>
    <w:pPr>
      <w:jc w:val="center"/>
    </w:pPr>
    <w:rPr>
      <w:b/>
      <w:bCs/>
    </w:rPr>
  </w:style>
  <w:style w:type="paragraph" w:customStyle="1" w:styleId="Default">
    <w:name w:val="Default"/>
    <w:rsid w:val="00A44C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A44C4E"/>
    <w:pPr>
      <w:spacing w:before="100" w:beforeAutospacing="1" w:after="100" w:afterAutospacing="1"/>
    </w:pPr>
  </w:style>
  <w:style w:type="numbering" w:customStyle="1" w:styleId="Estilo2">
    <w:name w:val="Estilo2"/>
    <w:rsid w:val="00A44C4E"/>
    <w:pPr>
      <w:numPr>
        <w:numId w:val="3"/>
      </w:numPr>
    </w:pPr>
  </w:style>
  <w:style w:type="numbering" w:styleId="111111">
    <w:name w:val="Outline List 2"/>
    <w:aliases w:val="1."/>
    <w:basedOn w:val="Semlista"/>
    <w:rsid w:val="00A44C4E"/>
    <w:pPr>
      <w:numPr>
        <w:numId w:val="1"/>
      </w:numPr>
    </w:pPr>
  </w:style>
  <w:style w:type="numbering" w:customStyle="1" w:styleId="Estilo1">
    <w:name w:val="Estilo1"/>
    <w:rsid w:val="00A44C4E"/>
    <w:pPr>
      <w:numPr>
        <w:numId w:val="2"/>
      </w:numPr>
    </w:pPr>
  </w:style>
  <w:style w:type="paragraph" w:customStyle="1" w:styleId="xl35">
    <w:name w:val="xl35"/>
    <w:basedOn w:val="Normal"/>
    <w:rsid w:val="00A44C4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  <w:sz w:val="16"/>
      <w:szCs w:val="16"/>
    </w:rPr>
  </w:style>
  <w:style w:type="character" w:customStyle="1" w:styleId="xd1">
    <w:name w:val="xd1"/>
    <w:rsid w:val="00A44C4E"/>
    <w:rPr>
      <w:rFonts w:ascii="Arial" w:hAnsi="Arial" w:cs="Arial" w:hint="default"/>
      <w:b/>
      <w:bCs/>
      <w:strike w:val="0"/>
      <w:dstrike w:val="0"/>
      <w:sz w:val="27"/>
      <w:szCs w:val="27"/>
      <w:u w:val="none"/>
      <w:effect w:val="none"/>
    </w:rPr>
  </w:style>
  <w:style w:type="character" w:styleId="Forte">
    <w:name w:val="Strong"/>
    <w:uiPriority w:val="22"/>
    <w:qFormat/>
    <w:rsid w:val="00A44C4E"/>
    <w:rPr>
      <w:b/>
      <w:bCs/>
    </w:rPr>
  </w:style>
  <w:style w:type="character" w:styleId="nfase">
    <w:name w:val="Emphasis"/>
    <w:uiPriority w:val="20"/>
    <w:qFormat/>
    <w:rsid w:val="00A44C4E"/>
    <w:rPr>
      <w:i/>
      <w:iCs/>
    </w:rPr>
  </w:style>
  <w:style w:type="paragraph" w:customStyle="1" w:styleId="TextosemFormatao1">
    <w:name w:val="Texto sem Formatação1"/>
    <w:basedOn w:val="Normal"/>
    <w:rsid w:val="00A44C4E"/>
    <w:pPr>
      <w:widowControl w:val="0"/>
      <w:suppressAutoHyphens/>
    </w:pPr>
    <w:rPr>
      <w:rFonts w:ascii="Courier New" w:eastAsia="Lucida Sans Unicode" w:hAnsi="Courier New" w:cs="Courier New"/>
      <w:kern w:val="1"/>
      <w:sz w:val="20"/>
      <w:szCs w:val="20"/>
    </w:rPr>
  </w:style>
  <w:style w:type="paragraph" w:customStyle="1" w:styleId="TextosemFormatao2">
    <w:name w:val="Texto sem Formatação2"/>
    <w:basedOn w:val="Normal"/>
    <w:rsid w:val="00A44C4E"/>
    <w:rPr>
      <w:rFonts w:ascii="Courier New" w:hAnsi="Courier New" w:cs="Courier New"/>
      <w:kern w:val="1"/>
      <w:sz w:val="20"/>
      <w:szCs w:val="20"/>
    </w:rPr>
  </w:style>
  <w:style w:type="paragraph" w:customStyle="1" w:styleId="WW-NormalWeb">
    <w:name w:val="WW-Normal (Web)"/>
    <w:basedOn w:val="Normal"/>
    <w:rsid w:val="00A44C4E"/>
    <w:pPr>
      <w:suppressAutoHyphens/>
      <w:spacing w:before="280" w:after="280"/>
    </w:pPr>
    <w:rPr>
      <w:color w:val="000000"/>
      <w:szCs w:val="20"/>
      <w:lang w:eastAsia="ar-SA"/>
    </w:rPr>
  </w:style>
  <w:style w:type="paragraph" w:customStyle="1" w:styleId="Estilolistagem">
    <w:name w:val="Estilo listagem"/>
    <w:rsid w:val="00A44C4E"/>
    <w:pPr>
      <w:suppressAutoHyphens/>
      <w:jc w:val="both"/>
    </w:pPr>
    <w:rPr>
      <w:rFonts w:ascii="Times New Roman" w:eastAsia="Arial" w:hAnsi="Times New Roman"/>
      <w:sz w:val="24"/>
      <w:lang w:eastAsia="ar-SA"/>
    </w:rPr>
  </w:style>
  <w:style w:type="paragraph" w:customStyle="1" w:styleId="western">
    <w:name w:val="western"/>
    <w:basedOn w:val="Normal"/>
    <w:rsid w:val="00A44C4E"/>
    <w:pPr>
      <w:suppressAutoHyphens/>
      <w:spacing w:before="280" w:after="119"/>
    </w:pPr>
    <w:rPr>
      <w:rFonts w:eastAsia="Calibri"/>
      <w:lang w:eastAsia="ar-SA"/>
    </w:rPr>
  </w:style>
  <w:style w:type="paragraph" w:styleId="Textoembloco">
    <w:name w:val="Block Text"/>
    <w:basedOn w:val="Normal"/>
    <w:rsid w:val="00A44C4E"/>
    <w:pPr>
      <w:ind w:left="4253" w:right="46"/>
      <w:jc w:val="both"/>
    </w:pPr>
    <w:rPr>
      <w:szCs w:val="20"/>
    </w:rPr>
  </w:style>
  <w:style w:type="paragraph" w:styleId="Corpodetexto2">
    <w:name w:val="Body Text 2"/>
    <w:basedOn w:val="Normal"/>
    <w:link w:val="Corpodetexto2Char"/>
    <w:rsid w:val="00A44C4E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A44C4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44C4E"/>
    <w:pPr>
      <w:ind w:left="720"/>
    </w:pPr>
    <w:rPr>
      <w:rFonts w:ascii="Verdana" w:hAnsi="Verdana"/>
    </w:rPr>
  </w:style>
  <w:style w:type="paragraph" w:styleId="Textodebalo">
    <w:name w:val="Balloon Text"/>
    <w:basedOn w:val="Normal"/>
    <w:link w:val="TextodebaloChar"/>
    <w:uiPriority w:val="99"/>
    <w:rsid w:val="00A44C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rsid w:val="00A44C4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link w:val="Ttulo2"/>
    <w:uiPriority w:val="9"/>
    <w:semiHidden/>
    <w:rsid w:val="00F6253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SemEspaamento">
    <w:name w:val="No Spacing"/>
    <w:uiPriority w:val="1"/>
    <w:qFormat/>
    <w:rsid w:val="008C1B75"/>
    <w:pPr>
      <w:suppressAutoHyphens/>
    </w:pPr>
    <w:rPr>
      <w:sz w:val="22"/>
      <w:szCs w:val="22"/>
      <w:lang w:eastAsia="ar-SA"/>
    </w:rPr>
  </w:style>
  <w:style w:type="character" w:customStyle="1" w:styleId="Ttulo8Char">
    <w:name w:val="Título 8 Char"/>
    <w:link w:val="Ttulo8"/>
    <w:uiPriority w:val="9"/>
    <w:semiHidden/>
    <w:rsid w:val="00DE27C9"/>
    <w:rPr>
      <w:rFonts w:ascii="Calibri" w:eastAsia="Times New Roman" w:hAnsi="Calibri" w:cs="Times New Roman"/>
      <w:i/>
      <w:iCs/>
      <w:sz w:val="24"/>
      <w:szCs w:val="24"/>
    </w:rPr>
  </w:style>
  <w:style w:type="character" w:styleId="Refdenotaderodap">
    <w:name w:val="footnote reference"/>
    <w:semiHidden/>
    <w:rsid w:val="00EB625C"/>
    <w:rPr>
      <w:vertAlign w:val="superscript"/>
    </w:rPr>
  </w:style>
  <w:style w:type="character" w:customStyle="1" w:styleId="TextodenotaderodapChar">
    <w:name w:val="Texto de nota de rodapé Char"/>
    <w:link w:val="Textodenotaderodap"/>
    <w:semiHidden/>
    <w:rsid w:val="00EB625C"/>
    <w:rPr>
      <w:rFonts w:ascii="Times New Roman" w:eastAsia="Times New Roman" w:hAnsi="Times New Roman"/>
    </w:rPr>
  </w:style>
  <w:style w:type="paragraph" w:styleId="Textodenotaderodap">
    <w:name w:val="footnote text"/>
    <w:basedOn w:val="Normal"/>
    <w:link w:val="TextodenotaderodapChar"/>
    <w:semiHidden/>
    <w:rsid w:val="00EB625C"/>
    <w:pPr>
      <w:suppressAutoHyphens/>
    </w:pPr>
    <w:rPr>
      <w:sz w:val="20"/>
      <w:szCs w:val="20"/>
    </w:rPr>
  </w:style>
  <w:style w:type="character" w:customStyle="1" w:styleId="TextodenotaderodapChar1">
    <w:name w:val="Texto de nota de rodapé Char1"/>
    <w:uiPriority w:val="99"/>
    <w:semiHidden/>
    <w:rsid w:val="00EB625C"/>
    <w:rPr>
      <w:rFonts w:ascii="Times New Roman" w:eastAsia="Times New Roman" w:hAnsi="Times New Roman"/>
    </w:rPr>
  </w:style>
  <w:style w:type="character" w:customStyle="1" w:styleId="WW-Fontepargpadro">
    <w:name w:val="WW-Fonte parág. padrão"/>
    <w:rsid w:val="00EB625C"/>
  </w:style>
  <w:style w:type="character" w:customStyle="1" w:styleId="TextodenotadefimChar">
    <w:name w:val="Texto de nota de fim Char"/>
    <w:link w:val="Textodenotadefim"/>
    <w:semiHidden/>
    <w:rsid w:val="00EB625C"/>
    <w:rPr>
      <w:rFonts w:ascii="Times New Roman" w:eastAsia="Times New Roman" w:hAnsi="Times New Roman"/>
    </w:rPr>
  </w:style>
  <w:style w:type="paragraph" w:styleId="Textodenotadefim">
    <w:name w:val="endnote text"/>
    <w:basedOn w:val="Normal"/>
    <w:link w:val="TextodenotadefimChar"/>
    <w:semiHidden/>
    <w:rsid w:val="00EB625C"/>
    <w:rPr>
      <w:sz w:val="20"/>
      <w:szCs w:val="20"/>
    </w:rPr>
  </w:style>
  <w:style w:type="character" w:customStyle="1" w:styleId="TextodenotadefimChar1">
    <w:name w:val="Texto de nota de fim Char1"/>
    <w:uiPriority w:val="99"/>
    <w:semiHidden/>
    <w:rsid w:val="00EB625C"/>
    <w:rPr>
      <w:rFonts w:ascii="Times New Roman" w:eastAsia="Times New Roman" w:hAnsi="Times New Roman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F5809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pple-converted-space">
    <w:name w:val="apple-converted-space"/>
    <w:rsid w:val="00E42D70"/>
  </w:style>
  <w:style w:type="character" w:customStyle="1" w:styleId="st">
    <w:name w:val="st"/>
    <w:rsid w:val="009E2376"/>
  </w:style>
  <w:style w:type="paragraph" w:styleId="Legenda">
    <w:name w:val="caption"/>
    <w:basedOn w:val="Normal"/>
    <w:next w:val="Normal"/>
    <w:qFormat/>
    <w:rsid w:val="00CC7F9E"/>
    <w:pPr>
      <w:jc w:val="center"/>
    </w:pPr>
    <w:rPr>
      <w:b/>
      <w:bCs/>
      <w:sz w:val="32"/>
      <w:szCs w:val="28"/>
    </w:rPr>
  </w:style>
  <w:style w:type="character" w:customStyle="1" w:styleId="clconteudodados">
    <w:name w:val="clconteudodados"/>
    <w:basedOn w:val="Fontepargpadro"/>
    <w:rsid w:val="00CC48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4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98190-D846-44E4-A15C-A7197A7D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tassia nazareth</cp:lastModifiedBy>
  <cp:revision>5</cp:revision>
  <cp:lastPrinted>2019-12-12T14:50:00Z</cp:lastPrinted>
  <dcterms:created xsi:type="dcterms:W3CDTF">2020-03-20T17:03:00Z</dcterms:created>
  <dcterms:modified xsi:type="dcterms:W3CDTF">2020-03-20T17:23:00Z</dcterms:modified>
</cp:coreProperties>
</file>